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95D" w:rsidRDefault="001C295D" w:rsidP="001C295D">
      <w:pPr>
        <w:pStyle w:val="a4"/>
        <w:spacing w:line="360" w:lineRule="auto"/>
        <w:ind w:firstLine="708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1C295D" w:rsidRDefault="001C295D" w:rsidP="001C295D">
      <w:pPr>
        <w:pStyle w:val="a4"/>
        <w:spacing w:line="360" w:lineRule="auto"/>
        <w:ind w:firstLine="708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детский сад общеразвивающего вида «Березка»</w:t>
      </w:r>
    </w:p>
    <w:p w:rsidR="001C295D" w:rsidRDefault="001C295D" w:rsidP="001C295D">
      <w:pPr>
        <w:pStyle w:val="a4"/>
        <w:spacing w:line="360" w:lineRule="auto"/>
        <w:ind w:firstLine="708"/>
        <w:jc w:val="center"/>
        <w:rPr>
          <w:rFonts w:eastAsia="Times New Roman"/>
          <w:sz w:val="28"/>
          <w:szCs w:val="28"/>
          <w:lang w:eastAsia="ru-RU"/>
        </w:rPr>
      </w:pPr>
    </w:p>
    <w:p w:rsidR="001C295D" w:rsidRDefault="001C295D" w:rsidP="001C295D">
      <w:pPr>
        <w:pStyle w:val="a4"/>
        <w:spacing w:line="360" w:lineRule="auto"/>
        <w:ind w:firstLine="708"/>
        <w:jc w:val="center"/>
        <w:rPr>
          <w:rFonts w:eastAsia="Times New Roman"/>
          <w:sz w:val="28"/>
          <w:szCs w:val="28"/>
          <w:lang w:eastAsia="ru-RU"/>
        </w:rPr>
      </w:pPr>
    </w:p>
    <w:p w:rsidR="001C295D" w:rsidRDefault="001C295D" w:rsidP="001C295D">
      <w:pPr>
        <w:pStyle w:val="a4"/>
        <w:spacing w:line="360" w:lineRule="auto"/>
        <w:ind w:firstLine="708"/>
        <w:jc w:val="center"/>
        <w:rPr>
          <w:rFonts w:eastAsia="Times New Roman"/>
          <w:sz w:val="28"/>
          <w:szCs w:val="28"/>
          <w:lang w:eastAsia="ru-RU"/>
        </w:rPr>
      </w:pPr>
    </w:p>
    <w:p w:rsidR="001C295D" w:rsidRDefault="001C295D" w:rsidP="001C295D">
      <w:pPr>
        <w:pStyle w:val="a4"/>
        <w:spacing w:line="360" w:lineRule="auto"/>
        <w:ind w:firstLine="708"/>
        <w:jc w:val="center"/>
        <w:rPr>
          <w:rFonts w:eastAsia="Times New Roman"/>
          <w:sz w:val="28"/>
          <w:szCs w:val="28"/>
          <w:lang w:eastAsia="ru-RU"/>
        </w:rPr>
      </w:pPr>
    </w:p>
    <w:p w:rsidR="001C295D" w:rsidRDefault="001C295D" w:rsidP="001C295D">
      <w:pPr>
        <w:pStyle w:val="a4"/>
        <w:spacing w:line="360" w:lineRule="auto"/>
        <w:ind w:firstLine="708"/>
        <w:jc w:val="center"/>
        <w:rPr>
          <w:rFonts w:eastAsia="Times New Roman"/>
          <w:sz w:val="28"/>
          <w:szCs w:val="28"/>
          <w:lang w:eastAsia="ru-RU"/>
        </w:rPr>
      </w:pPr>
    </w:p>
    <w:p w:rsidR="001C295D" w:rsidRDefault="001C295D" w:rsidP="001C295D">
      <w:pPr>
        <w:pStyle w:val="a4"/>
        <w:spacing w:line="360" w:lineRule="auto"/>
        <w:ind w:firstLine="708"/>
        <w:jc w:val="center"/>
        <w:rPr>
          <w:rFonts w:eastAsia="Times New Roman"/>
          <w:sz w:val="28"/>
          <w:szCs w:val="28"/>
          <w:lang w:eastAsia="ru-RU"/>
        </w:rPr>
      </w:pPr>
    </w:p>
    <w:p w:rsidR="001C295D" w:rsidRPr="001C295D" w:rsidRDefault="001C295D" w:rsidP="001C295D">
      <w:pPr>
        <w:pStyle w:val="a4"/>
        <w:spacing w:line="360" w:lineRule="auto"/>
        <w:ind w:firstLine="708"/>
        <w:jc w:val="center"/>
        <w:rPr>
          <w:rFonts w:eastAsia="Times New Roman"/>
          <w:sz w:val="40"/>
          <w:szCs w:val="40"/>
          <w:lang w:eastAsia="ru-RU"/>
        </w:rPr>
      </w:pPr>
      <w:r w:rsidRPr="001C295D">
        <w:rPr>
          <w:rFonts w:eastAsia="Times New Roman"/>
          <w:sz w:val="40"/>
          <w:szCs w:val="40"/>
          <w:lang w:eastAsia="ru-RU"/>
        </w:rPr>
        <w:t>Итоговый отчет</w:t>
      </w:r>
    </w:p>
    <w:p w:rsidR="001C295D" w:rsidRDefault="001C295D" w:rsidP="001C295D">
      <w:pPr>
        <w:pStyle w:val="a4"/>
        <w:spacing w:line="360" w:lineRule="auto"/>
        <w:ind w:firstLine="708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соисполнителей региональной инновационной площадки</w:t>
      </w:r>
    </w:p>
    <w:p w:rsidR="001C295D" w:rsidRDefault="001C295D" w:rsidP="001C295D">
      <w:pPr>
        <w:pStyle w:val="a4"/>
        <w:spacing w:line="360" w:lineRule="auto"/>
        <w:ind w:firstLine="708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в рамках совместного проекта «Модель </w:t>
      </w:r>
      <w:proofErr w:type="spellStart"/>
      <w:r>
        <w:rPr>
          <w:rFonts w:eastAsia="Times New Roman"/>
          <w:sz w:val="28"/>
          <w:szCs w:val="28"/>
          <w:lang w:eastAsia="ru-RU"/>
        </w:rPr>
        <w:t>здоровьесберегающего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образовательного инновационного пространства ДОУ как условие формирования детско-взрослого сообщества в соответствии с ФГОС»</w:t>
      </w:r>
    </w:p>
    <w:p w:rsidR="001C295D" w:rsidRDefault="001C295D" w:rsidP="00840696">
      <w:pPr>
        <w:pStyle w:val="a4"/>
        <w:spacing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1C295D" w:rsidRDefault="001C295D" w:rsidP="00840696">
      <w:pPr>
        <w:pStyle w:val="a4"/>
        <w:spacing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1C295D" w:rsidRDefault="001C295D" w:rsidP="00840696">
      <w:pPr>
        <w:pStyle w:val="a4"/>
        <w:spacing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1C295D" w:rsidRDefault="001C295D" w:rsidP="00840696">
      <w:pPr>
        <w:pStyle w:val="a4"/>
        <w:spacing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1C295D" w:rsidRDefault="001C295D" w:rsidP="00840696">
      <w:pPr>
        <w:pStyle w:val="a4"/>
        <w:spacing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1C295D" w:rsidRDefault="001C295D" w:rsidP="00840696">
      <w:pPr>
        <w:pStyle w:val="a4"/>
        <w:spacing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1C295D" w:rsidRDefault="001C295D" w:rsidP="00840696">
      <w:pPr>
        <w:pStyle w:val="a4"/>
        <w:spacing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1C295D" w:rsidRDefault="001C295D" w:rsidP="00840696">
      <w:pPr>
        <w:pStyle w:val="a4"/>
        <w:spacing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1C295D" w:rsidRDefault="001C295D" w:rsidP="00840696">
      <w:pPr>
        <w:pStyle w:val="a4"/>
        <w:spacing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1C295D" w:rsidRDefault="001C295D" w:rsidP="00840696">
      <w:pPr>
        <w:pStyle w:val="a4"/>
        <w:spacing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1C295D" w:rsidRDefault="001C295D" w:rsidP="00840696">
      <w:pPr>
        <w:pStyle w:val="a4"/>
        <w:spacing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1C295D" w:rsidRDefault="001C295D" w:rsidP="00840696">
      <w:pPr>
        <w:pStyle w:val="a4"/>
        <w:spacing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1C295D" w:rsidRDefault="001C295D" w:rsidP="00840696">
      <w:pPr>
        <w:pStyle w:val="a4"/>
        <w:spacing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1C295D" w:rsidRDefault="001C295D" w:rsidP="00840696">
      <w:pPr>
        <w:pStyle w:val="a4"/>
        <w:spacing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1C295D" w:rsidRDefault="001C295D" w:rsidP="00840696">
      <w:pPr>
        <w:pStyle w:val="a4"/>
        <w:spacing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1C295D" w:rsidRDefault="001C295D" w:rsidP="001C295D">
      <w:pPr>
        <w:pStyle w:val="a4"/>
        <w:spacing w:line="360" w:lineRule="auto"/>
        <w:ind w:firstLine="708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п. Пречистое</w:t>
      </w:r>
    </w:p>
    <w:p w:rsidR="001C295D" w:rsidRDefault="001C295D" w:rsidP="001C295D">
      <w:pPr>
        <w:pStyle w:val="a4"/>
        <w:spacing w:line="360" w:lineRule="auto"/>
        <w:ind w:firstLine="708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2016 г</w:t>
      </w:r>
    </w:p>
    <w:p w:rsidR="005F6DBB" w:rsidRPr="002B0C7C" w:rsidRDefault="005F6DBB" w:rsidP="00840696">
      <w:pPr>
        <w:pStyle w:val="a4"/>
        <w:spacing w:line="360" w:lineRule="auto"/>
        <w:ind w:firstLine="708"/>
        <w:jc w:val="both"/>
        <w:rPr>
          <w:rFonts w:eastAsia="Calibri"/>
          <w:sz w:val="28"/>
          <w:szCs w:val="28"/>
          <w:lang w:eastAsia="ru-RU"/>
        </w:rPr>
      </w:pPr>
      <w:r w:rsidRPr="002B0C7C">
        <w:rPr>
          <w:rFonts w:eastAsia="Times New Roman"/>
          <w:sz w:val="28"/>
          <w:szCs w:val="28"/>
          <w:lang w:eastAsia="ru-RU"/>
        </w:rPr>
        <w:lastRenderedPageBreak/>
        <w:t>В настояще</w:t>
      </w:r>
      <w:r w:rsidR="00160B26">
        <w:rPr>
          <w:rFonts w:eastAsia="Times New Roman"/>
          <w:sz w:val="28"/>
          <w:szCs w:val="28"/>
          <w:lang w:eastAsia="ru-RU"/>
        </w:rPr>
        <w:t>е время одной из важн</w:t>
      </w:r>
      <w:r w:rsidR="009A0832">
        <w:rPr>
          <w:rFonts w:eastAsia="Times New Roman"/>
          <w:sz w:val="28"/>
          <w:szCs w:val="28"/>
          <w:lang w:eastAsia="ru-RU"/>
        </w:rPr>
        <w:t>ых</w:t>
      </w:r>
      <w:r w:rsidR="00160B26">
        <w:rPr>
          <w:rFonts w:eastAsia="Times New Roman"/>
          <w:sz w:val="28"/>
          <w:szCs w:val="28"/>
          <w:lang w:eastAsia="ru-RU"/>
        </w:rPr>
        <w:t xml:space="preserve"> и глобальн</w:t>
      </w:r>
      <w:r w:rsidR="009A0832">
        <w:rPr>
          <w:rFonts w:eastAsia="Times New Roman"/>
          <w:sz w:val="28"/>
          <w:szCs w:val="28"/>
          <w:lang w:eastAsia="ru-RU"/>
        </w:rPr>
        <w:t>ых</w:t>
      </w:r>
      <w:r w:rsidRPr="002B0C7C">
        <w:rPr>
          <w:rFonts w:eastAsia="Times New Roman"/>
          <w:sz w:val="28"/>
          <w:szCs w:val="28"/>
          <w:lang w:eastAsia="ru-RU"/>
        </w:rPr>
        <w:t xml:space="preserve"> проблем</w:t>
      </w:r>
      <w:r w:rsidR="00160B26">
        <w:rPr>
          <w:rFonts w:eastAsia="Times New Roman"/>
          <w:sz w:val="28"/>
          <w:szCs w:val="28"/>
          <w:lang w:eastAsia="ru-RU"/>
        </w:rPr>
        <w:t xml:space="preserve"> в стране</w:t>
      </w:r>
      <w:r w:rsidRPr="002B0C7C">
        <w:rPr>
          <w:rFonts w:eastAsia="Times New Roman"/>
          <w:sz w:val="28"/>
          <w:szCs w:val="28"/>
          <w:lang w:eastAsia="ru-RU"/>
        </w:rPr>
        <w:t xml:space="preserve"> является состояние здоровья детей. </w:t>
      </w:r>
    </w:p>
    <w:p w:rsidR="005924E9" w:rsidRPr="002B0C7C" w:rsidRDefault="005F6DBB" w:rsidP="00840696">
      <w:pPr>
        <w:pStyle w:val="a4"/>
        <w:spacing w:line="360" w:lineRule="auto"/>
        <w:ind w:firstLine="708"/>
        <w:jc w:val="both"/>
        <w:rPr>
          <w:sz w:val="28"/>
          <w:szCs w:val="28"/>
          <w:lang w:eastAsia="ru-RU"/>
        </w:rPr>
      </w:pPr>
      <w:r w:rsidRPr="002B0C7C">
        <w:rPr>
          <w:sz w:val="28"/>
          <w:szCs w:val="28"/>
          <w:lang w:eastAsia="ru-RU"/>
        </w:rPr>
        <w:t>Ф</w:t>
      </w:r>
      <w:r w:rsidR="005924E9" w:rsidRPr="002B0C7C">
        <w:rPr>
          <w:sz w:val="28"/>
          <w:szCs w:val="28"/>
          <w:lang w:eastAsia="ru-RU"/>
        </w:rPr>
        <w:t>едеральный государственный образовательный стандарт дошкольного образования  направлен и на решение таких  задач как:</w:t>
      </w:r>
    </w:p>
    <w:p w:rsidR="005924E9" w:rsidRPr="002B0C7C" w:rsidRDefault="005924E9" w:rsidP="006B2DFE">
      <w:pPr>
        <w:pStyle w:val="a4"/>
        <w:spacing w:line="360" w:lineRule="auto"/>
        <w:jc w:val="both"/>
        <w:rPr>
          <w:sz w:val="28"/>
          <w:szCs w:val="28"/>
          <w:lang w:eastAsia="ru-RU"/>
        </w:rPr>
      </w:pPr>
      <w:r w:rsidRPr="002B0C7C">
        <w:rPr>
          <w:sz w:val="28"/>
          <w:szCs w:val="28"/>
          <w:lang w:eastAsia="ru-RU"/>
        </w:rPr>
        <w:t>- охрана и укрепление физического и психического здоровья детей, в том числе их эмоционального благополучия;</w:t>
      </w:r>
    </w:p>
    <w:p w:rsidR="005924E9" w:rsidRPr="002B0C7C" w:rsidRDefault="005924E9" w:rsidP="006B2DFE">
      <w:pPr>
        <w:pStyle w:val="a4"/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2B0C7C">
        <w:rPr>
          <w:rFonts w:eastAsia="Times New Roman"/>
          <w:color w:val="373737"/>
          <w:sz w:val="28"/>
          <w:szCs w:val="28"/>
          <w:lang w:eastAsia="ru-RU"/>
        </w:rPr>
        <w:t xml:space="preserve">- </w:t>
      </w:r>
      <w:r w:rsidRPr="002B0C7C">
        <w:rPr>
          <w:rFonts w:eastAsia="Times New Roman"/>
          <w:sz w:val="28"/>
          <w:szCs w:val="28"/>
          <w:lang w:eastAsia="ru-RU"/>
        </w:rPr>
        <w:t>создания благоприятных условий развития детей в соответствии с их возрастными и индивидуальными особенностями и склонностями;</w:t>
      </w:r>
    </w:p>
    <w:p w:rsidR="005924E9" w:rsidRPr="002B0C7C" w:rsidRDefault="005924E9" w:rsidP="006B2DFE">
      <w:pPr>
        <w:pStyle w:val="a4"/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2B0C7C">
        <w:rPr>
          <w:rFonts w:eastAsia="Times New Roman"/>
          <w:sz w:val="28"/>
          <w:szCs w:val="28"/>
          <w:lang w:eastAsia="ru-RU"/>
        </w:rPr>
        <w:t>- формирования общей культуры личности детей, в том числе ценностей здорового образа жизни;</w:t>
      </w:r>
    </w:p>
    <w:p w:rsidR="005924E9" w:rsidRPr="002B0C7C" w:rsidRDefault="005924E9" w:rsidP="006B2DFE">
      <w:pPr>
        <w:pStyle w:val="a4"/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2B0C7C">
        <w:rPr>
          <w:rFonts w:eastAsia="Times New Roman"/>
          <w:sz w:val="28"/>
          <w:szCs w:val="28"/>
          <w:lang w:eastAsia="ru-RU"/>
        </w:rPr>
        <w:t xml:space="preserve">- обеспечения психолого-педагогической поддержки семьи и повышения компетентности родителей (законных представителей) в вопросах охраны и укрепления здоровья детей. </w:t>
      </w:r>
    </w:p>
    <w:p w:rsidR="005924E9" w:rsidRPr="002B0C7C" w:rsidRDefault="00600B2A" w:rsidP="00840696">
      <w:pPr>
        <w:pStyle w:val="a4"/>
        <w:spacing w:line="360" w:lineRule="auto"/>
        <w:ind w:firstLine="708"/>
        <w:jc w:val="both"/>
        <w:rPr>
          <w:rFonts w:eastAsia="Times New Roman"/>
          <w:color w:val="373737"/>
          <w:sz w:val="28"/>
          <w:szCs w:val="28"/>
          <w:lang w:eastAsia="ru-RU"/>
        </w:rPr>
      </w:pPr>
      <w:r w:rsidRPr="002B0C7C">
        <w:rPr>
          <w:rFonts w:eastAsia="Times New Roman"/>
          <w:sz w:val="28"/>
          <w:szCs w:val="28"/>
          <w:lang w:eastAsia="ru-RU"/>
        </w:rPr>
        <w:t>О</w:t>
      </w:r>
      <w:r w:rsidR="005924E9" w:rsidRPr="002B0C7C">
        <w:rPr>
          <w:sz w:val="28"/>
          <w:szCs w:val="28"/>
          <w:lang w:eastAsia="ru-RU"/>
        </w:rPr>
        <w:t xml:space="preserve">дна из основных задач нашего образовательного учреждения – </w:t>
      </w:r>
      <w:r w:rsidR="005924E9" w:rsidRPr="002B0C7C">
        <w:rPr>
          <w:sz w:val="28"/>
          <w:szCs w:val="28"/>
        </w:rPr>
        <w:t>охрана и укрепление физического и психического здоровья детей, в том числе их эмоционального благополучия</w:t>
      </w:r>
      <w:r w:rsidR="005F6DBB" w:rsidRPr="002B0C7C">
        <w:rPr>
          <w:sz w:val="28"/>
          <w:szCs w:val="28"/>
        </w:rPr>
        <w:t>.</w:t>
      </w:r>
    </w:p>
    <w:p w:rsidR="00FD4315" w:rsidRDefault="000C45CF" w:rsidP="00840696">
      <w:pPr>
        <w:pStyle w:val="a4"/>
        <w:spacing w:line="360" w:lineRule="auto"/>
        <w:ind w:firstLine="708"/>
        <w:jc w:val="both"/>
        <w:rPr>
          <w:sz w:val="28"/>
          <w:szCs w:val="28"/>
          <w:lang w:eastAsia="ru-RU"/>
        </w:rPr>
      </w:pPr>
      <w:r w:rsidRPr="002B0C7C">
        <w:rPr>
          <w:sz w:val="28"/>
          <w:szCs w:val="28"/>
          <w:lang w:eastAsia="ru-RU"/>
        </w:rPr>
        <w:t>П</w:t>
      </w:r>
      <w:r w:rsidR="005F6DBB" w:rsidRPr="002B0C7C">
        <w:rPr>
          <w:sz w:val="28"/>
          <w:szCs w:val="28"/>
          <w:lang w:eastAsia="ru-RU"/>
        </w:rPr>
        <w:t xml:space="preserve">онимая всю важность задачи: </w:t>
      </w:r>
      <w:r w:rsidR="00840696" w:rsidRPr="002B0C7C">
        <w:rPr>
          <w:rFonts w:eastAsia="Times New Roman"/>
          <w:sz w:val="28"/>
          <w:szCs w:val="28"/>
          <w:lang w:eastAsia="ru-RU"/>
        </w:rPr>
        <w:t>о</w:t>
      </w:r>
      <w:r w:rsidR="005F6DBB" w:rsidRPr="002B0C7C">
        <w:rPr>
          <w:rFonts w:eastAsia="Times New Roman"/>
          <w:sz w:val="28"/>
          <w:szCs w:val="28"/>
          <w:lang w:eastAsia="ru-RU"/>
        </w:rPr>
        <w:t>хран</w:t>
      </w:r>
      <w:r w:rsidRPr="002B0C7C">
        <w:rPr>
          <w:rFonts w:eastAsia="Times New Roman"/>
          <w:sz w:val="28"/>
          <w:szCs w:val="28"/>
          <w:lang w:eastAsia="ru-RU"/>
        </w:rPr>
        <w:t>ы</w:t>
      </w:r>
      <w:r w:rsidR="005F6DBB" w:rsidRPr="002B0C7C">
        <w:rPr>
          <w:rFonts w:eastAsia="Times New Roman"/>
          <w:sz w:val="28"/>
          <w:szCs w:val="28"/>
          <w:lang w:eastAsia="ru-RU"/>
        </w:rPr>
        <w:t xml:space="preserve"> и укреплени</w:t>
      </w:r>
      <w:r w:rsidRPr="002B0C7C">
        <w:rPr>
          <w:rFonts w:eastAsia="Times New Roman"/>
          <w:sz w:val="28"/>
          <w:szCs w:val="28"/>
          <w:lang w:eastAsia="ru-RU"/>
        </w:rPr>
        <w:t>я</w:t>
      </w:r>
      <w:r w:rsidR="005F6DBB" w:rsidRPr="002B0C7C">
        <w:rPr>
          <w:rFonts w:eastAsia="Times New Roman"/>
          <w:sz w:val="28"/>
          <w:szCs w:val="28"/>
          <w:lang w:eastAsia="ru-RU"/>
        </w:rPr>
        <w:t xml:space="preserve"> здоровья детей</w:t>
      </w:r>
      <w:r w:rsidR="00840696" w:rsidRPr="002B0C7C">
        <w:rPr>
          <w:rFonts w:eastAsia="Times New Roman"/>
          <w:sz w:val="28"/>
          <w:szCs w:val="28"/>
          <w:lang w:eastAsia="ru-RU"/>
        </w:rPr>
        <w:t>,</w:t>
      </w:r>
      <w:r w:rsidR="005F6DBB" w:rsidRPr="002B0C7C">
        <w:rPr>
          <w:sz w:val="28"/>
          <w:szCs w:val="28"/>
          <w:lang w:eastAsia="ru-RU"/>
        </w:rPr>
        <w:t xml:space="preserve"> </w:t>
      </w:r>
      <w:r w:rsidR="005924E9" w:rsidRPr="002B0C7C">
        <w:rPr>
          <w:sz w:val="28"/>
          <w:szCs w:val="28"/>
          <w:lang w:eastAsia="ru-RU"/>
        </w:rPr>
        <w:t xml:space="preserve">на педагогическом совете было решено: принять участие в региональной инновационной площадке «Модель </w:t>
      </w:r>
      <w:proofErr w:type="spellStart"/>
      <w:r w:rsidR="005924E9" w:rsidRPr="002B0C7C">
        <w:rPr>
          <w:sz w:val="28"/>
          <w:szCs w:val="28"/>
          <w:lang w:eastAsia="ru-RU"/>
        </w:rPr>
        <w:t>здоровьесберегающего</w:t>
      </w:r>
      <w:proofErr w:type="spellEnd"/>
      <w:r w:rsidR="005924E9" w:rsidRPr="002B0C7C">
        <w:rPr>
          <w:sz w:val="28"/>
          <w:szCs w:val="28"/>
          <w:lang w:eastAsia="ru-RU"/>
        </w:rPr>
        <w:t xml:space="preserve"> образовательного инновационного пространства ДОУ как условие формирования </w:t>
      </w:r>
      <w:proofErr w:type="spellStart"/>
      <w:proofErr w:type="gramStart"/>
      <w:r w:rsidR="005924E9" w:rsidRPr="002B0C7C">
        <w:rPr>
          <w:sz w:val="28"/>
          <w:szCs w:val="28"/>
          <w:lang w:eastAsia="ru-RU"/>
        </w:rPr>
        <w:t>детско</w:t>
      </w:r>
      <w:proofErr w:type="spellEnd"/>
      <w:r w:rsidR="005924E9" w:rsidRPr="002B0C7C">
        <w:rPr>
          <w:sz w:val="28"/>
          <w:szCs w:val="28"/>
          <w:lang w:eastAsia="ru-RU"/>
        </w:rPr>
        <w:t xml:space="preserve"> – взрослого</w:t>
      </w:r>
      <w:proofErr w:type="gramEnd"/>
      <w:r w:rsidR="005924E9" w:rsidRPr="002B0C7C">
        <w:rPr>
          <w:sz w:val="28"/>
          <w:szCs w:val="28"/>
          <w:lang w:eastAsia="ru-RU"/>
        </w:rPr>
        <w:t xml:space="preserve"> сообщества в соответствии с ФГОС». </w:t>
      </w:r>
      <w:r w:rsidR="00FD4315">
        <w:rPr>
          <w:sz w:val="28"/>
          <w:szCs w:val="28"/>
          <w:lang w:eastAsia="ru-RU"/>
        </w:rPr>
        <w:t xml:space="preserve"> </w:t>
      </w:r>
    </w:p>
    <w:p w:rsidR="0042281F" w:rsidRDefault="0042281F" w:rsidP="0042281F">
      <w:pPr>
        <w:pStyle w:val="a4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</w:t>
      </w:r>
      <w:r w:rsidRPr="002B0C7C">
        <w:rPr>
          <w:sz w:val="28"/>
          <w:szCs w:val="28"/>
          <w:lang w:eastAsia="ru-RU"/>
        </w:rPr>
        <w:t xml:space="preserve"> рамках региональной инновационной площадки, нами проведен следующий комплекс мероприятий по решению поставленных задач:</w:t>
      </w:r>
    </w:p>
    <w:p w:rsidR="005924E9" w:rsidRPr="002B0C7C" w:rsidRDefault="00FD4315" w:rsidP="001C295D">
      <w:pPr>
        <w:pStyle w:val="a4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Создали творческую группу,  о</w:t>
      </w:r>
      <w:r w:rsidR="005924E9" w:rsidRPr="002B0C7C">
        <w:rPr>
          <w:sz w:val="28"/>
          <w:szCs w:val="28"/>
          <w:lang w:eastAsia="ru-RU"/>
        </w:rPr>
        <w:t>бозначили тему</w:t>
      </w:r>
      <w:r>
        <w:rPr>
          <w:sz w:val="28"/>
          <w:szCs w:val="28"/>
          <w:lang w:eastAsia="ru-RU"/>
        </w:rPr>
        <w:t>:</w:t>
      </w:r>
      <w:r w:rsidRPr="00FD4315">
        <w:rPr>
          <w:sz w:val="28"/>
          <w:szCs w:val="28"/>
          <w:lang w:eastAsia="ru-RU"/>
        </w:rPr>
        <w:t xml:space="preserve"> </w:t>
      </w:r>
      <w:r w:rsidRPr="002B0C7C">
        <w:rPr>
          <w:sz w:val="28"/>
          <w:szCs w:val="28"/>
          <w:lang w:eastAsia="ru-RU"/>
        </w:rPr>
        <w:t>«Комплексный подход в организации работы по сохранению психического и физического</w:t>
      </w:r>
      <w:r>
        <w:rPr>
          <w:sz w:val="28"/>
          <w:szCs w:val="28"/>
          <w:lang w:eastAsia="ru-RU"/>
        </w:rPr>
        <w:t xml:space="preserve"> здоровья детей в условиях ДОУ»</w:t>
      </w:r>
      <w:r w:rsidR="005924E9" w:rsidRPr="002B0C7C">
        <w:rPr>
          <w:sz w:val="28"/>
          <w:szCs w:val="28"/>
          <w:lang w:eastAsia="ru-RU"/>
        </w:rPr>
        <w:t xml:space="preserve">, </w:t>
      </w:r>
      <w:r w:rsidR="0042281F" w:rsidRPr="001B7480">
        <w:rPr>
          <w:sz w:val="28"/>
          <w:szCs w:val="28"/>
          <w:lang w:eastAsia="ru-RU"/>
        </w:rPr>
        <w:t>цель,</w:t>
      </w:r>
      <w:r w:rsidR="001C295D" w:rsidRPr="001B7480">
        <w:rPr>
          <w:sz w:val="28"/>
          <w:szCs w:val="28"/>
          <w:lang w:eastAsia="ru-RU"/>
        </w:rPr>
        <w:t xml:space="preserve"> которой</w:t>
      </w:r>
      <w:r w:rsidR="001B7480">
        <w:rPr>
          <w:sz w:val="28"/>
          <w:szCs w:val="28"/>
          <w:lang w:eastAsia="ru-RU"/>
        </w:rPr>
        <w:t xml:space="preserve"> - р</w:t>
      </w:r>
      <w:r w:rsidR="005924E9" w:rsidRPr="002B0C7C">
        <w:rPr>
          <w:sz w:val="28"/>
          <w:szCs w:val="28"/>
          <w:lang w:eastAsia="ru-RU"/>
        </w:rPr>
        <w:t>азработать целостную модель работы по сохранению психического и физическог</w:t>
      </w:r>
      <w:r w:rsidR="001B7480">
        <w:rPr>
          <w:sz w:val="28"/>
          <w:szCs w:val="28"/>
          <w:lang w:eastAsia="ru-RU"/>
        </w:rPr>
        <w:t>о здоровья детей в условиях ДОУ</w:t>
      </w:r>
      <w:r w:rsidR="005924E9" w:rsidRPr="002B0C7C">
        <w:rPr>
          <w:sz w:val="28"/>
          <w:szCs w:val="28"/>
          <w:lang w:eastAsia="ru-RU"/>
        </w:rPr>
        <w:t>.</w:t>
      </w:r>
    </w:p>
    <w:p w:rsidR="005924E9" w:rsidRPr="002B0C7C" w:rsidRDefault="005924E9" w:rsidP="00840696">
      <w:pPr>
        <w:pStyle w:val="a4"/>
        <w:spacing w:line="360" w:lineRule="auto"/>
        <w:ind w:firstLine="708"/>
        <w:jc w:val="both"/>
        <w:rPr>
          <w:sz w:val="28"/>
          <w:szCs w:val="28"/>
          <w:lang w:eastAsia="ru-RU"/>
        </w:rPr>
      </w:pPr>
      <w:r w:rsidRPr="002B0C7C">
        <w:rPr>
          <w:sz w:val="28"/>
          <w:szCs w:val="28"/>
          <w:lang w:eastAsia="ru-RU"/>
        </w:rPr>
        <w:t>Для достижения поставленной цели наметили ряд задач:</w:t>
      </w:r>
    </w:p>
    <w:p w:rsidR="005924E9" w:rsidRPr="002B0C7C" w:rsidRDefault="005924E9" w:rsidP="006B2DFE">
      <w:pPr>
        <w:pStyle w:val="a4"/>
        <w:spacing w:line="360" w:lineRule="auto"/>
        <w:jc w:val="both"/>
        <w:rPr>
          <w:sz w:val="28"/>
          <w:szCs w:val="28"/>
          <w:lang w:eastAsia="ru-RU"/>
        </w:rPr>
      </w:pPr>
      <w:r w:rsidRPr="002B0C7C">
        <w:rPr>
          <w:sz w:val="28"/>
          <w:szCs w:val="28"/>
          <w:lang w:eastAsia="ru-RU"/>
        </w:rPr>
        <w:t>- повысить компетентность педагогов по данной проблеме;</w:t>
      </w:r>
    </w:p>
    <w:p w:rsidR="005924E9" w:rsidRPr="002B0C7C" w:rsidRDefault="005924E9" w:rsidP="006B2DFE">
      <w:pPr>
        <w:pStyle w:val="a4"/>
        <w:spacing w:line="360" w:lineRule="auto"/>
        <w:jc w:val="both"/>
        <w:rPr>
          <w:sz w:val="28"/>
          <w:szCs w:val="28"/>
          <w:lang w:eastAsia="ru-RU"/>
        </w:rPr>
      </w:pPr>
      <w:r w:rsidRPr="002B0C7C">
        <w:rPr>
          <w:sz w:val="28"/>
          <w:szCs w:val="28"/>
          <w:lang w:eastAsia="ru-RU"/>
        </w:rPr>
        <w:lastRenderedPageBreak/>
        <w:t xml:space="preserve">- определить способы, формы, </w:t>
      </w:r>
      <w:proofErr w:type="gramStart"/>
      <w:r w:rsidRPr="002B0C7C">
        <w:rPr>
          <w:sz w:val="28"/>
          <w:szCs w:val="28"/>
          <w:lang w:eastAsia="ru-RU"/>
        </w:rPr>
        <w:t>средства</w:t>
      </w:r>
      <w:proofErr w:type="gramEnd"/>
      <w:r w:rsidRPr="002B0C7C">
        <w:rPr>
          <w:sz w:val="28"/>
          <w:szCs w:val="28"/>
          <w:lang w:eastAsia="ru-RU"/>
        </w:rPr>
        <w:t xml:space="preserve"> воздействующие на улучшение психического и физического здоровья ребенка;</w:t>
      </w:r>
    </w:p>
    <w:p w:rsidR="005924E9" w:rsidRPr="002B0C7C" w:rsidRDefault="005924E9" w:rsidP="006B2DFE">
      <w:pPr>
        <w:pStyle w:val="a4"/>
        <w:spacing w:line="360" w:lineRule="auto"/>
        <w:jc w:val="both"/>
        <w:rPr>
          <w:sz w:val="28"/>
          <w:szCs w:val="28"/>
          <w:lang w:eastAsia="ru-RU"/>
        </w:rPr>
      </w:pPr>
      <w:r w:rsidRPr="002B0C7C">
        <w:rPr>
          <w:sz w:val="28"/>
          <w:szCs w:val="28"/>
          <w:lang w:eastAsia="ru-RU"/>
        </w:rPr>
        <w:t>- содействовать повышению психологической компетентности родителей в вопросах сохранения психического и физического здоровья детей</w:t>
      </w:r>
      <w:r w:rsidR="00AB52F5" w:rsidRPr="002B0C7C">
        <w:rPr>
          <w:sz w:val="28"/>
          <w:szCs w:val="28"/>
          <w:lang w:eastAsia="ru-RU"/>
        </w:rPr>
        <w:t>.</w:t>
      </w:r>
    </w:p>
    <w:p w:rsidR="001C295D" w:rsidRDefault="0042281F" w:rsidP="001C295D">
      <w:pPr>
        <w:pStyle w:val="a4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</w:t>
      </w:r>
      <w:r w:rsidR="001C295D" w:rsidRPr="002B0C7C">
        <w:rPr>
          <w:sz w:val="28"/>
          <w:szCs w:val="28"/>
          <w:lang w:eastAsia="ru-RU"/>
        </w:rPr>
        <w:t xml:space="preserve">оставили план работы, определив </w:t>
      </w:r>
      <w:r>
        <w:rPr>
          <w:sz w:val="28"/>
          <w:szCs w:val="28"/>
          <w:lang w:eastAsia="ru-RU"/>
        </w:rPr>
        <w:t xml:space="preserve">четыре </w:t>
      </w:r>
      <w:r w:rsidR="001C295D" w:rsidRPr="002B0C7C">
        <w:rPr>
          <w:sz w:val="28"/>
          <w:szCs w:val="28"/>
          <w:lang w:eastAsia="ru-RU"/>
        </w:rPr>
        <w:t>основны</w:t>
      </w:r>
      <w:r>
        <w:rPr>
          <w:sz w:val="28"/>
          <w:szCs w:val="28"/>
          <w:lang w:eastAsia="ru-RU"/>
        </w:rPr>
        <w:t>х</w:t>
      </w:r>
      <w:r w:rsidR="001C295D" w:rsidRPr="002B0C7C">
        <w:rPr>
          <w:sz w:val="28"/>
          <w:szCs w:val="28"/>
          <w:lang w:eastAsia="ru-RU"/>
        </w:rPr>
        <w:t xml:space="preserve"> </w:t>
      </w:r>
      <w:r w:rsidRPr="0042281F">
        <w:rPr>
          <w:sz w:val="28"/>
          <w:szCs w:val="28"/>
          <w:lang w:eastAsia="ru-RU"/>
        </w:rPr>
        <w:t>направления:</w:t>
      </w:r>
    </w:p>
    <w:p w:rsidR="00AB52F5" w:rsidRPr="002B0C7C" w:rsidRDefault="00AB52F5" w:rsidP="006B2DFE">
      <w:pPr>
        <w:pStyle w:val="a4"/>
        <w:spacing w:line="360" w:lineRule="auto"/>
        <w:jc w:val="both"/>
        <w:rPr>
          <w:sz w:val="28"/>
          <w:szCs w:val="28"/>
          <w:lang w:eastAsia="ru-RU"/>
        </w:rPr>
      </w:pPr>
      <w:r w:rsidRPr="002B0C7C">
        <w:rPr>
          <w:sz w:val="28"/>
          <w:szCs w:val="28"/>
          <w:lang w:eastAsia="ru-RU"/>
        </w:rPr>
        <w:t>- работа с детьми;</w:t>
      </w:r>
    </w:p>
    <w:p w:rsidR="00AB52F5" w:rsidRPr="002B0C7C" w:rsidRDefault="00AB52F5" w:rsidP="006B2DFE">
      <w:pPr>
        <w:pStyle w:val="a4"/>
        <w:spacing w:line="360" w:lineRule="auto"/>
        <w:jc w:val="both"/>
        <w:rPr>
          <w:sz w:val="28"/>
          <w:szCs w:val="28"/>
          <w:lang w:eastAsia="ru-RU"/>
        </w:rPr>
      </w:pPr>
      <w:r w:rsidRPr="002B0C7C">
        <w:rPr>
          <w:sz w:val="28"/>
          <w:szCs w:val="28"/>
          <w:lang w:eastAsia="ru-RU"/>
        </w:rPr>
        <w:t>- работа с педагогами;</w:t>
      </w:r>
    </w:p>
    <w:p w:rsidR="00AB52F5" w:rsidRPr="002B0C7C" w:rsidRDefault="00AB52F5" w:rsidP="006B2DFE">
      <w:pPr>
        <w:pStyle w:val="a4"/>
        <w:spacing w:line="360" w:lineRule="auto"/>
        <w:jc w:val="both"/>
        <w:rPr>
          <w:sz w:val="28"/>
          <w:szCs w:val="28"/>
          <w:lang w:eastAsia="ru-RU"/>
        </w:rPr>
      </w:pPr>
      <w:r w:rsidRPr="002B0C7C">
        <w:rPr>
          <w:sz w:val="28"/>
          <w:szCs w:val="28"/>
          <w:lang w:eastAsia="ru-RU"/>
        </w:rPr>
        <w:t>- работа с родителями;</w:t>
      </w:r>
    </w:p>
    <w:p w:rsidR="0042281F" w:rsidRDefault="00AB52F5" w:rsidP="0042281F">
      <w:pPr>
        <w:pStyle w:val="a4"/>
        <w:spacing w:line="360" w:lineRule="auto"/>
        <w:jc w:val="both"/>
        <w:rPr>
          <w:sz w:val="28"/>
          <w:szCs w:val="28"/>
          <w:lang w:eastAsia="ru-RU"/>
        </w:rPr>
      </w:pPr>
      <w:r w:rsidRPr="002B0C7C">
        <w:rPr>
          <w:sz w:val="28"/>
          <w:szCs w:val="28"/>
          <w:lang w:eastAsia="ru-RU"/>
        </w:rPr>
        <w:t>- работа с социумом.</w:t>
      </w:r>
    </w:p>
    <w:p w:rsidR="005924E9" w:rsidRPr="001B7480" w:rsidRDefault="00AB52F5" w:rsidP="0042281F">
      <w:pPr>
        <w:pStyle w:val="a4"/>
        <w:spacing w:line="360" w:lineRule="auto"/>
        <w:ind w:firstLine="708"/>
        <w:jc w:val="both"/>
        <w:rPr>
          <w:sz w:val="28"/>
          <w:szCs w:val="28"/>
          <w:lang w:eastAsia="ru-RU"/>
        </w:rPr>
      </w:pPr>
      <w:r w:rsidRPr="001B7480">
        <w:rPr>
          <w:sz w:val="28"/>
          <w:szCs w:val="28"/>
          <w:lang w:eastAsia="ru-RU"/>
        </w:rPr>
        <w:t xml:space="preserve">На сегодняшний день, </w:t>
      </w:r>
      <w:r w:rsidR="0042281F" w:rsidRPr="001B7480">
        <w:rPr>
          <w:sz w:val="28"/>
          <w:szCs w:val="28"/>
          <w:lang w:eastAsia="ru-RU"/>
        </w:rPr>
        <w:t>в соответствии с планом, проведены следующие мероприятия:</w:t>
      </w:r>
    </w:p>
    <w:p w:rsidR="00AB52F5" w:rsidRPr="002B0C7C" w:rsidRDefault="00AB52F5" w:rsidP="00840696">
      <w:pPr>
        <w:pStyle w:val="a4"/>
        <w:spacing w:line="360" w:lineRule="auto"/>
        <w:ind w:firstLine="708"/>
        <w:jc w:val="both"/>
        <w:rPr>
          <w:sz w:val="28"/>
          <w:szCs w:val="28"/>
          <w:u w:val="single"/>
          <w:lang w:eastAsia="ru-RU"/>
        </w:rPr>
      </w:pPr>
      <w:r w:rsidRPr="002B0C7C">
        <w:rPr>
          <w:sz w:val="28"/>
          <w:szCs w:val="28"/>
          <w:u w:val="single"/>
          <w:lang w:eastAsia="ru-RU"/>
        </w:rPr>
        <w:t>Работа с педагогами:</w:t>
      </w:r>
    </w:p>
    <w:p w:rsidR="00CF2958" w:rsidRPr="002B0C7C" w:rsidRDefault="005371FE" w:rsidP="006B2DFE">
      <w:pPr>
        <w:pStyle w:val="a4"/>
        <w:spacing w:line="360" w:lineRule="auto"/>
        <w:jc w:val="both"/>
        <w:rPr>
          <w:sz w:val="28"/>
          <w:szCs w:val="28"/>
          <w:lang w:eastAsia="ru-RU"/>
        </w:rPr>
      </w:pPr>
      <w:r w:rsidRPr="002B0C7C">
        <w:rPr>
          <w:sz w:val="28"/>
          <w:szCs w:val="28"/>
          <w:lang w:eastAsia="ru-RU"/>
        </w:rPr>
        <w:t xml:space="preserve">1. </w:t>
      </w:r>
      <w:r w:rsidR="005924E9" w:rsidRPr="002B0C7C">
        <w:rPr>
          <w:sz w:val="28"/>
          <w:szCs w:val="28"/>
          <w:lang w:eastAsia="ru-RU"/>
        </w:rPr>
        <w:t>Проведено анкетирование педагогов</w:t>
      </w:r>
      <w:r w:rsidRPr="002B0C7C">
        <w:rPr>
          <w:sz w:val="28"/>
          <w:szCs w:val="28"/>
          <w:lang w:eastAsia="ru-RU"/>
        </w:rPr>
        <w:t>.</w:t>
      </w:r>
      <w:r w:rsidR="005924E9" w:rsidRPr="002B0C7C">
        <w:rPr>
          <w:sz w:val="28"/>
          <w:szCs w:val="28"/>
          <w:lang w:eastAsia="ru-RU"/>
        </w:rPr>
        <w:t xml:space="preserve"> </w:t>
      </w:r>
    </w:p>
    <w:p w:rsidR="005924E9" w:rsidRPr="002B0C7C" w:rsidRDefault="005371FE" w:rsidP="006B2DFE">
      <w:pPr>
        <w:pStyle w:val="a4"/>
        <w:spacing w:line="360" w:lineRule="auto"/>
        <w:jc w:val="both"/>
        <w:rPr>
          <w:sz w:val="28"/>
          <w:szCs w:val="28"/>
          <w:lang w:eastAsia="ru-RU"/>
        </w:rPr>
      </w:pPr>
      <w:r w:rsidRPr="002B0C7C">
        <w:rPr>
          <w:sz w:val="28"/>
          <w:szCs w:val="28"/>
          <w:lang w:eastAsia="ru-RU"/>
        </w:rPr>
        <w:t xml:space="preserve">2. </w:t>
      </w:r>
      <w:r w:rsidR="005924E9" w:rsidRPr="002B0C7C">
        <w:rPr>
          <w:sz w:val="28"/>
          <w:szCs w:val="28"/>
          <w:lang w:eastAsia="ru-RU"/>
        </w:rPr>
        <w:t>Проанализирована развивающая предметно  - пространственная среда в ДОУ, составлен план по формированию среды, соответствующей современным требованиям.</w:t>
      </w:r>
    </w:p>
    <w:p w:rsidR="005924E9" w:rsidRPr="002B0C7C" w:rsidRDefault="005371FE" w:rsidP="006B2DFE">
      <w:pPr>
        <w:pStyle w:val="a4"/>
        <w:spacing w:line="360" w:lineRule="auto"/>
        <w:jc w:val="both"/>
        <w:rPr>
          <w:sz w:val="28"/>
          <w:szCs w:val="28"/>
          <w:lang w:eastAsia="ru-RU"/>
        </w:rPr>
      </w:pPr>
      <w:r w:rsidRPr="002B0C7C">
        <w:rPr>
          <w:sz w:val="28"/>
          <w:szCs w:val="28"/>
          <w:lang w:eastAsia="ru-RU"/>
        </w:rPr>
        <w:t xml:space="preserve">3. </w:t>
      </w:r>
      <w:r w:rsidR="005924E9" w:rsidRPr="002B0C7C">
        <w:rPr>
          <w:sz w:val="28"/>
          <w:szCs w:val="28"/>
          <w:lang w:eastAsia="ru-RU"/>
        </w:rPr>
        <w:t>90 % педагогов прошли курсы повышения квалификации по темам:</w:t>
      </w:r>
    </w:p>
    <w:p w:rsidR="005924E9" w:rsidRPr="002B0C7C" w:rsidRDefault="005924E9" w:rsidP="006B2DFE">
      <w:pPr>
        <w:pStyle w:val="a4"/>
        <w:spacing w:line="360" w:lineRule="auto"/>
        <w:jc w:val="both"/>
        <w:rPr>
          <w:sz w:val="28"/>
          <w:szCs w:val="28"/>
          <w:lang w:eastAsia="ru-RU"/>
        </w:rPr>
      </w:pPr>
      <w:r w:rsidRPr="002B0C7C">
        <w:rPr>
          <w:sz w:val="28"/>
          <w:szCs w:val="28"/>
          <w:lang w:eastAsia="ru-RU"/>
        </w:rPr>
        <w:t>- формирование культуры здоровья как основы для реализации требований ФГОС;</w:t>
      </w:r>
    </w:p>
    <w:p w:rsidR="005924E9" w:rsidRPr="002B0C7C" w:rsidRDefault="005924E9" w:rsidP="006B2DFE">
      <w:pPr>
        <w:pStyle w:val="a4"/>
        <w:spacing w:line="360" w:lineRule="auto"/>
        <w:jc w:val="both"/>
        <w:rPr>
          <w:sz w:val="28"/>
          <w:szCs w:val="28"/>
          <w:lang w:eastAsia="ru-RU"/>
        </w:rPr>
      </w:pPr>
      <w:r w:rsidRPr="002B0C7C">
        <w:rPr>
          <w:sz w:val="28"/>
          <w:szCs w:val="28"/>
          <w:lang w:eastAsia="ru-RU"/>
        </w:rPr>
        <w:t>- ФГОС: здоровьесберегающие и здоровьеформирующие технологии.</w:t>
      </w:r>
    </w:p>
    <w:p w:rsidR="00AB52F5" w:rsidRPr="002B0C7C" w:rsidRDefault="005371FE" w:rsidP="006B2DFE">
      <w:pPr>
        <w:pStyle w:val="a4"/>
        <w:spacing w:line="360" w:lineRule="auto"/>
        <w:jc w:val="both"/>
        <w:rPr>
          <w:sz w:val="28"/>
          <w:szCs w:val="28"/>
          <w:lang w:eastAsia="ru-RU"/>
        </w:rPr>
      </w:pPr>
      <w:r w:rsidRPr="002B0C7C">
        <w:rPr>
          <w:sz w:val="28"/>
          <w:szCs w:val="28"/>
          <w:lang w:eastAsia="ru-RU"/>
        </w:rPr>
        <w:t xml:space="preserve">4. </w:t>
      </w:r>
      <w:r w:rsidR="005924E9" w:rsidRPr="002B0C7C">
        <w:rPr>
          <w:sz w:val="28"/>
          <w:szCs w:val="28"/>
          <w:lang w:eastAsia="ru-RU"/>
        </w:rPr>
        <w:t>Проведен</w:t>
      </w:r>
      <w:r w:rsidR="005F6DBB" w:rsidRPr="002B0C7C">
        <w:rPr>
          <w:sz w:val="28"/>
          <w:szCs w:val="28"/>
          <w:lang w:eastAsia="ru-RU"/>
        </w:rPr>
        <w:t>ы</w:t>
      </w:r>
      <w:r w:rsidR="005924E9" w:rsidRPr="002B0C7C">
        <w:rPr>
          <w:sz w:val="28"/>
          <w:szCs w:val="28"/>
          <w:lang w:eastAsia="ru-RU"/>
        </w:rPr>
        <w:t xml:space="preserve"> педагогически</w:t>
      </w:r>
      <w:r w:rsidR="005F6DBB" w:rsidRPr="002B0C7C">
        <w:rPr>
          <w:sz w:val="28"/>
          <w:szCs w:val="28"/>
          <w:lang w:eastAsia="ru-RU"/>
        </w:rPr>
        <w:t>е</w:t>
      </w:r>
      <w:r w:rsidR="005924E9" w:rsidRPr="002B0C7C">
        <w:rPr>
          <w:sz w:val="28"/>
          <w:szCs w:val="28"/>
          <w:lang w:eastAsia="ru-RU"/>
        </w:rPr>
        <w:t xml:space="preserve"> совет</w:t>
      </w:r>
      <w:r w:rsidR="005F6DBB" w:rsidRPr="002B0C7C">
        <w:rPr>
          <w:sz w:val="28"/>
          <w:szCs w:val="28"/>
          <w:lang w:eastAsia="ru-RU"/>
        </w:rPr>
        <w:t>ы</w:t>
      </w:r>
      <w:r w:rsidR="005924E9" w:rsidRPr="002B0C7C">
        <w:rPr>
          <w:sz w:val="28"/>
          <w:szCs w:val="28"/>
          <w:lang w:eastAsia="ru-RU"/>
        </w:rPr>
        <w:t xml:space="preserve"> «Современные об</w:t>
      </w:r>
      <w:r w:rsidR="005F6DBB" w:rsidRPr="002B0C7C">
        <w:rPr>
          <w:sz w:val="28"/>
          <w:szCs w:val="28"/>
          <w:lang w:eastAsia="ru-RU"/>
        </w:rPr>
        <w:t>разовательные технологии в ДОУ», «Развивающая педагогика здоровья»</w:t>
      </w:r>
      <w:r w:rsidR="00AB52F5" w:rsidRPr="002B0C7C">
        <w:rPr>
          <w:sz w:val="28"/>
          <w:szCs w:val="28"/>
          <w:lang w:eastAsia="ru-RU"/>
        </w:rPr>
        <w:t>.</w:t>
      </w:r>
    </w:p>
    <w:p w:rsidR="00AB52F5" w:rsidRPr="002B0C7C" w:rsidRDefault="005371FE" w:rsidP="006B2DFE">
      <w:pPr>
        <w:pStyle w:val="a4"/>
        <w:spacing w:line="360" w:lineRule="auto"/>
        <w:jc w:val="both"/>
        <w:rPr>
          <w:sz w:val="28"/>
          <w:szCs w:val="28"/>
          <w:lang w:eastAsia="ru-RU"/>
        </w:rPr>
      </w:pPr>
      <w:r w:rsidRPr="002B0C7C">
        <w:rPr>
          <w:sz w:val="28"/>
          <w:szCs w:val="28"/>
          <w:lang w:eastAsia="ru-RU"/>
        </w:rPr>
        <w:t>5. С</w:t>
      </w:r>
      <w:r w:rsidR="005924E9" w:rsidRPr="002B0C7C">
        <w:rPr>
          <w:sz w:val="28"/>
          <w:szCs w:val="28"/>
          <w:lang w:eastAsia="ru-RU"/>
        </w:rPr>
        <w:t xml:space="preserve">оздана методическая копилка. </w:t>
      </w:r>
    </w:p>
    <w:p w:rsidR="005924E9" w:rsidRPr="002B0C7C" w:rsidRDefault="005371FE" w:rsidP="006B2DFE">
      <w:pPr>
        <w:pStyle w:val="a4"/>
        <w:spacing w:line="360" w:lineRule="auto"/>
        <w:jc w:val="both"/>
        <w:rPr>
          <w:sz w:val="28"/>
          <w:szCs w:val="28"/>
          <w:lang w:eastAsia="ru-RU"/>
        </w:rPr>
      </w:pPr>
      <w:r w:rsidRPr="002B0C7C">
        <w:rPr>
          <w:sz w:val="28"/>
          <w:szCs w:val="28"/>
          <w:lang w:eastAsia="ru-RU"/>
        </w:rPr>
        <w:t xml:space="preserve">6. </w:t>
      </w:r>
      <w:r w:rsidR="002B0C7C" w:rsidRPr="002B0C7C">
        <w:rPr>
          <w:sz w:val="28"/>
          <w:szCs w:val="28"/>
          <w:lang w:eastAsia="ru-RU"/>
        </w:rPr>
        <w:t>П</w:t>
      </w:r>
      <w:r w:rsidR="005924E9" w:rsidRPr="002B0C7C">
        <w:rPr>
          <w:sz w:val="28"/>
          <w:szCs w:val="28"/>
          <w:lang w:eastAsia="ru-RU"/>
        </w:rPr>
        <w:t>едагоги внедряют в работу здоровьесберегающие технологии. Происходит обмен опытом.</w:t>
      </w:r>
    </w:p>
    <w:p w:rsidR="005924E9" w:rsidRPr="002B0C7C" w:rsidRDefault="002B0C7C" w:rsidP="006B2DFE">
      <w:pPr>
        <w:pStyle w:val="a4"/>
        <w:spacing w:line="360" w:lineRule="auto"/>
        <w:jc w:val="both"/>
        <w:rPr>
          <w:sz w:val="28"/>
          <w:szCs w:val="28"/>
          <w:lang w:eastAsia="ru-RU"/>
        </w:rPr>
      </w:pPr>
      <w:r w:rsidRPr="002B0C7C">
        <w:rPr>
          <w:sz w:val="28"/>
          <w:szCs w:val="28"/>
          <w:lang w:eastAsia="ru-RU"/>
        </w:rPr>
        <w:t>7. Один р</w:t>
      </w:r>
      <w:r w:rsidR="005924E9" w:rsidRPr="002B0C7C">
        <w:rPr>
          <w:sz w:val="28"/>
          <w:szCs w:val="28"/>
          <w:lang w:eastAsia="ru-RU"/>
        </w:rPr>
        <w:t xml:space="preserve">аз в месяц проводятся психологические занятия с педагогами (например, «В роли ребенка» с использованием </w:t>
      </w:r>
      <w:proofErr w:type="spellStart"/>
      <w:r w:rsidR="005924E9" w:rsidRPr="002B0C7C">
        <w:rPr>
          <w:sz w:val="28"/>
          <w:szCs w:val="28"/>
          <w:lang w:eastAsia="ru-RU"/>
        </w:rPr>
        <w:t>психодрамы</w:t>
      </w:r>
      <w:proofErr w:type="spellEnd"/>
      <w:r w:rsidR="005924E9" w:rsidRPr="002B0C7C">
        <w:rPr>
          <w:sz w:val="28"/>
          <w:szCs w:val="28"/>
          <w:lang w:eastAsia="ru-RU"/>
        </w:rPr>
        <w:t>, «</w:t>
      </w:r>
      <w:proofErr w:type="spellStart"/>
      <w:r w:rsidR="005924E9" w:rsidRPr="002B0C7C">
        <w:rPr>
          <w:sz w:val="28"/>
          <w:szCs w:val="28"/>
          <w:lang w:eastAsia="ru-RU"/>
        </w:rPr>
        <w:t>Детско</w:t>
      </w:r>
      <w:proofErr w:type="spellEnd"/>
      <w:r w:rsidR="005924E9" w:rsidRPr="002B0C7C">
        <w:rPr>
          <w:sz w:val="28"/>
          <w:szCs w:val="28"/>
          <w:lang w:eastAsia="ru-RU"/>
        </w:rPr>
        <w:t xml:space="preserve"> – родительские отношения», «Речевое насилие как угроза психическому и психологическому здоровью детей», «Основы конструктивного общения и др.).</w:t>
      </w:r>
    </w:p>
    <w:p w:rsidR="005924E9" w:rsidRPr="002B0C7C" w:rsidRDefault="002B0C7C" w:rsidP="006B2DFE">
      <w:pPr>
        <w:pStyle w:val="a4"/>
        <w:spacing w:line="360" w:lineRule="auto"/>
        <w:jc w:val="both"/>
        <w:rPr>
          <w:sz w:val="28"/>
          <w:szCs w:val="28"/>
          <w:lang w:eastAsia="ru-RU"/>
        </w:rPr>
      </w:pPr>
      <w:r w:rsidRPr="002B0C7C">
        <w:rPr>
          <w:sz w:val="28"/>
          <w:szCs w:val="28"/>
          <w:lang w:eastAsia="ru-RU"/>
        </w:rPr>
        <w:lastRenderedPageBreak/>
        <w:t xml:space="preserve">8. </w:t>
      </w:r>
      <w:r w:rsidR="005924E9" w:rsidRPr="002B0C7C">
        <w:rPr>
          <w:sz w:val="28"/>
          <w:szCs w:val="28"/>
          <w:lang w:eastAsia="ru-RU"/>
        </w:rPr>
        <w:t xml:space="preserve">Проходят занятия по формированию у педагогов навыков </w:t>
      </w:r>
      <w:proofErr w:type="spellStart"/>
      <w:r w:rsidR="005924E9" w:rsidRPr="002B0C7C">
        <w:rPr>
          <w:sz w:val="28"/>
          <w:szCs w:val="28"/>
          <w:lang w:eastAsia="ru-RU"/>
        </w:rPr>
        <w:t>саморегуляции</w:t>
      </w:r>
      <w:proofErr w:type="spellEnd"/>
      <w:r w:rsidR="005924E9" w:rsidRPr="002B0C7C">
        <w:rPr>
          <w:sz w:val="28"/>
          <w:szCs w:val="28"/>
          <w:lang w:eastAsia="ru-RU"/>
        </w:rPr>
        <w:t xml:space="preserve"> по повышению </w:t>
      </w:r>
      <w:proofErr w:type="spellStart"/>
      <w:r w:rsidR="005924E9" w:rsidRPr="002B0C7C">
        <w:rPr>
          <w:sz w:val="28"/>
          <w:szCs w:val="28"/>
          <w:lang w:eastAsia="ru-RU"/>
        </w:rPr>
        <w:t>стрессоустойчивочти</w:t>
      </w:r>
      <w:proofErr w:type="spellEnd"/>
      <w:r w:rsidR="005924E9" w:rsidRPr="002B0C7C">
        <w:rPr>
          <w:sz w:val="28"/>
          <w:szCs w:val="28"/>
          <w:lang w:eastAsia="ru-RU"/>
        </w:rPr>
        <w:t>.</w:t>
      </w:r>
    </w:p>
    <w:p w:rsidR="002B0C7C" w:rsidRPr="002B0C7C" w:rsidRDefault="002B0C7C" w:rsidP="006B2DFE">
      <w:pPr>
        <w:pStyle w:val="a4"/>
        <w:spacing w:line="360" w:lineRule="auto"/>
        <w:jc w:val="both"/>
        <w:rPr>
          <w:sz w:val="28"/>
          <w:szCs w:val="28"/>
          <w:lang w:eastAsia="ru-RU"/>
        </w:rPr>
      </w:pPr>
      <w:r w:rsidRPr="002B0C7C">
        <w:rPr>
          <w:sz w:val="28"/>
          <w:szCs w:val="28"/>
          <w:lang w:eastAsia="ru-RU"/>
        </w:rPr>
        <w:t>9. Разработан индивидуальный маршрут развития ребенка для всех возрастов.</w:t>
      </w:r>
    </w:p>
    <w:p w:rsidR="00AB52F5" w:rsidRPr="002B0C7C" w:rsidRDefault="002B0C7C" w:rsidP="006B2DFE">
      <w:pPr>
        <w:pStyle w:val="a4"/>
        <w:spacing w:line="360" w:lineRule="auto"/>
        <w:jc w:val="both"/>
        <w:rPr>
          <w:sz w:val="28"/>
          <w:szCs w:val="28"/>
          <w:lang w:eastAsia="ru-RU"/>
        </w:rPr>
      </w:pPr>
      <w:r w:rsidRPr="002B0C7C">
        <w:rPr>
          <w:sz w:val="28"/>
          <w:szCs w:val="28"/>
          <w:lang w:eastAsia="ru-RU"/>
        </w:rPr>
        <w:t>10. П</w:t>
      </w:r>
      <w:r w:rsidR="00AB52F5" w:rsidRPr="002B0C7C">
        <w:rPr>
          <w:sz w:val="28"/>
          <w:szCs w:val="28"/>
          <w:lang w:eastAsia="ru-RU"/>
        </w:rPr>
        <w:t xml:space="preserve">роходит </w:t>
      </w:r>
      <w:r w:rsidR="006B4A2C" w:rsidRPr="002B0C7C">
        <w:rPr>
          <w:sz w:val="28"/>
          <w:szCs w:val="28"/>
          <w:lang w:eastAsia="ru-RU"/>
        </w:rPr>
        <w:t xml:space="preserve">два раза  в год </w:t>
      </w:r>
      <w:proofErr w:type="spellStart"/>
      <w:r w:rsidR="00AB52F5" w:rsidRPr="002B0C7C">
        <w:rPr>
          <w:sz w:val="28"/>
          <w:szCs w:val="28"/>
          <w:lang w:eastAsia="ru-RU"/>
        </w:rPr>
        <w:t>медико</w:t>
      </w:r>
      <w:proofErr w:type="spellEnd"/>
      <w:r w:rsidR="00AB52F5" w:rsidRPr="002B0C7C">
        <w:rPr>
          <w:sz w:val="28"/>
          <w:szCs w:val="28"/>
          <w:lang w:eastAsia="ru-RU"/>
        </w:rPr>
        <w:t xml:space="preserve"> – </w:t>
      </w:r>
      <w:proofErr w:type="spellStart"/>
      <w:proofErr w:type="gramStart"/>
      <w:r w:rsidR="00AB52F5" w:rsidRPr="002B0C7C">
        <w:rPr>
          <w:sz w:val="28"/>
          <w:szCs w:val="28"/>
          <w:lang w:eastAsia="ru-RU"/>
        </w:rPr>
        <w:t>психолого</w:t>
      </w:r>
      <w:proofErr w:type="spellEnd"/>
      <w:r w:rsidR="00AB52F5" w:rsidRPr="002B0C7C">
        <w:rPr>
          <w:sz w:val="28"/>
          <w:szCs w:val="28"/>
          <w:lang w:eastAsia="ru-RU"/>
        </w:rPr>
        <w:t xml:space="preserve"> – педагогический</w:t>
      </w:r>
      <w:proofErr w:type="gramEnd"/>
      <w:r w:rsidR="00AB52F5" w:rsidRPr="002B0C7C">
        <w:rPr>
          <w:sz w:val="28"/>
          <w:szCs w:val="28"/>
          <w:lang w:eastAsia="ru-RU"/>
        </w:rPr>
        <w:t xml:space="preserve"> консилиум с участием воспитателей, медицинского работника и специалистов, что позволяет педагогам формировать индивидуальный маршрут развития каждого воспитанника с у четом его индивидуальных и возрастных возможностей.</w:t>
      </w:r>
    </w:p>
    <w:p w:rsidR="00AB52F5" w:rsidRPr="002B0C7C" w:rsidRDefault="00AB52F5" w:rsidP="00840696">
      <w:pPr>
        <w:pStyle w:val="a4"/>
        <w:spacing w:line="360" w:lineRule="auto"/>
        <w:ind w:firstLine="708"/>
        <w:jc w:val="both"/>
        <w:rPr>
          <w:sz w:val="28"/>
          <w:szCs w:val="28"/>
          <w:u w:val="single"/>
          <w:lang w:eastAsia="ru-RU"/>
        </w:rPr>
      </w:pPr>
      <w:r w:rsidRPr="002B0C7C">
        <w:rPr>
          <w:sz w:val="28"/>
          <w:szCs w:val="28"/>
          <w:u w:val="single"/>
          <w:lang w:eastAsia="ru-RU"/>
        </w:rPr>
        <w:t>Работа с родителями</w:t>
      </w:r>
    </w:p>
    <w:p w:rsidR="005924E9" w:rsidRPr="002B0C7C" w:rsidRDefault="005924E9" w:rsidP="005926EB">
      <w:pPr>
        <w:pStyle w:val="a4"/>
        <w:spacing w:line="360" w:lineRule="auto"/>
        <w:ind w:firstLine="708"/>
        <w:jc w:val="both"/>
        <w:rPr>
          <w:sz w:val="28"/>
          <w:szCs w:val="28"/>
          <w:lang w:eastAsia="ru-RU"/>
        </w:rPr>
      </w:pPr>
      <w:r w:rsidRPr="002B0C7C">
        <w:rPr>
          <w:sz w:val="28"/>
          <w:szCs w:val="28"/>
          <w:lang w:eastAsia="ru-RU"/>
        </w:rPr>
        <w:t>Особое внимание уделяем работе с родителями, так как только совместными усилиями можно создать благоприятный психологический климат для ребенка.</w:t>
      </w:r>
    </w:p>
    <w:p w:rsidR="005924E9" w:rsidRPr="002B0C7C" w:rsidRDefault="00AB52F5" w:rsidP="005926EB">
      <w:pPr>
        <w:pStyle w:val="a4"/>
        <w:spacing w:line="360" w:lineRule="auto"/>
        <w:ind w:firstLine="708"/>
        <w:jc w:val="both"/>
        <w:rPr>
          <w:sz w:val="28"/>
          <w:szCs w:val="28"/>
          <w:lang w:eastAsia="ru-RU"/>
        </w:rPr>
      </w:pPr>
      <w:r w:rsidRPr="002B0C7C">
        <w:rPr>
          <w:sz w:val="28"/>
          <w:szCs w:val="28"/>
          <w:lang w:eastAsia="ru-RU"/>
        </w:rPr>
        <w:t>Пр</w:t>
      </w:r>
      <w:r w:rsidR="00160B26">
        <w:rPr>
          <w:sz w:val="28"/>
          <w:szCs w:val="28"/>
          <w:lang w:eastAsia="ru-RU"/>
        </w:rPr>
        <w:t xml:space="preserve">оведено анкетирование родителей, </w:t>
      </w:r>
      <w:r w:rsidR="005926EB">
        <w:rPr>
          <w:sz w:val="28"/>
          <w:szCs w:val="28"/>
          <w:lang w:eastAsia="ru-RU"/>
        </w:rPr>
        <w:t>м</w:t>
      </w:r>
      <w:r w:rsidR="005924E9" w:rsidRPr="002B0C7C">
        <w:rPr>
          <w:sz w:val="28"/>
          <w:szCs w:val="28"/>
          <w:lang w:eastAsia="ru-RU"/>
        </w:rPr>
        <w:t>астер – классы</w:t>
      </w:r>
      <w:r w:rsidR="005926EB">
        <w:rPr>
          <w:sz w:val="28"/>
          <w:szCs w:val="28"/>
          <w:lang w:eastAsia="ru-RU"/>
        </w:rPr>
        <w:t>:</w:t>
      </w:r>
      <w:r w:rsidR="005924E9" w:rsidRPr="002B0C7C">
        <w:rPr>
          <w:sz w:val="28"/>
          <w:szCs w:val="28"/>
          <w:lang w:eastAsia="ru-RU"/>
        </w:rPr>
        <w:t xml:space="preserve"> </w:t>
      </w:r>
      <w:r w:rsidR="002B0C7C" w:rsidRPr="002B0C7C">
        <w:rPr>
          <w:sz w:val="28"/>
          <w:szCs w:val="28"/>
          <w:lang w:eastAsia="ru-RU"/>
        </w:rPr>
        <w:t xml:space="preserve"> </w:t>
      </w:r>
      <w:proofErr w:type="gramStart"/>
      <w:r w:rsidR="005924E9" w:rsidRPr="002B0C7C">
        <w:rPr>
          <w:sz w:val="28"/>
          <w:szCs w:val="28"/>
          <w:lang w:eastAsia="ru-RU"/>
        </w:rPr>
        <w:t xml:space="preserve">«Пальчиковый </w:t>
      </w:r>
      <w:proofErr w:type="spellStart"/>
      <w:r w:rsidR="005924E9" w:rsidRPr="002B0C7C">
        <w:rPr>
          <w:sz w:val="28"/>
          <w:szCs w:val="28"/>
          <w:lang w:eastAsia="ru-RU"/>
        </w:rPr>
        <w:t>игротренинг</w:t>
      </w:r>
      <w:proofErr w:type="spellEnd"/>
      <w:r w:rsidR="005924E9" w:rsidRPr="002B0C7C">
        <w:rPr>
          <w:sz w:val="28"/>
          <w:szCs w:val="28"/>
          <w:lang w:eastAsia="ru-RU"/>
        </w:rPr>
        <w:t>», «Развитие ребенка в домашних условиях», «Развивающ</w:t>
      </w:r>
      <w:r w:rsidR="005926EB">
        <w:rPr>
          <w:sz w:val="28"/>
          <w:szCs w:val="28"/>
          <w:lang w:eastAsia="ru-RU"/>
        </w:rPr>
        <w:t>ие игры в адаптационный период».</w:t>
      </w:r>
      <w:proofErr w:type="gramEnd"/>
    </w:p>
    <w:p w:rsidR="005924E9" w:rsidRPr="002B0C7C" w:rsidRDefault="005924E9" w:rsidP="005926EB">
      <w:pPr>
        <w:pStyle w:val="a4"/>
        <w:spacing w:line="360" w:lineRule="auto"/>
        <w:ind w:firstLine="708"/>
        <w:jc w:val="both"/>
        <w:rPr>
          <w:sz w:val="28"/>
          <w:szCs w:val="28"/>
          <w:lang w:eastAsia="ru-RU"/>
        </w:rPr>
      </w:pPr>
      <w:r w:rsidRPr="002B0C7C">
        <w:rPr>
          <w:sz w:val="28"/>
          <w:szCs w:val="28"/>
          <w:lang w:eastAsia="ru-RU"/>
        </w:rPr>
        <w:t>Разработаны буклеты по вопросам сохранения и укрепления физического и психического здоровья, улучшени</w:t>
      </w:r>
      <w:r w:rsidR="00AB52F5" w:rsidRPr="002B0C7C">
        <w:rPr>
          <w:sz w:val="28"/>
          <w:szCs w:val="28"/>
          <w:lang w:eastAsia="ru-RU"/>
        </w:rPr>
        <w:t>я</w:t>
      </w:r>
      <w:r w:rsidRPr="002B0C7C">
        <w:rPr>
          <w:sz w:val="28"/>
          <w:szCs w:val="28"/>
          <w:lang w:eastAsia="ru-RU"/>
        </w:rPr>
        <w:t xml:space="preserve"> </w:t>
      </w:r>
      <w:proofErr w:type="spellStart"/>
      <w:r w:rsidRPr="002B0C7C">
        <w:rPr>
          <w:sz w:val="28"/>
          <w:szCs w:val="28"/>
          <w:lang w:eastAsia="ru-RU"/>
        </w:rPr>
        <w:t>детско</w:t>
      </w:r>
      <w:proofErr w:type="spellEnd"/>
      <w:r w:rsidRPr="002B0C7C">
        <w:rPr>
          <w:sz w:val="28"/>
          <w:szCs w:val="28"/>
          <w:lang w:eastAsia="ru-RU"/>
        </w:rPr>
        <w:t xml:space="preserve"> – родительских отношений.</w:t>
      </w:r>
    </w:p>
    <w:p w:rsidR="00AB52F5" w:rsidRPr="002B0C7C" w:rsidRDefault="005924E9" w:rsidP="00840696">
      <w:pPr>
        <w:pStyle w:val="a4"/>
        <w:spacing w:line="360" w:lineRule="auto"/>
        <w:ind w:firstLine="708"/>
        <w:jc w:val="both"/>
        <w:rPr>
          <w:sz w:val="28"/>
          <w:szCs w:val="28"/>
          <w:lang w:eastAsia="ru-RU"/>
        </w:rPr>
      </w:pPr>
      <w:r w:rsidRPr="002B0C7C">
        <w:rPr>
          <w:sz w:val="28"/>
          <w:szCs w:val="28"/>
          <w:lang w:eastAsia="ru-RU"/>
        </w:rPr>
        <w:t xml:space="preserve">Систематически проводятся родительские гостиные, семинары для </w:t>
      </w:r>
      <w:r w:rsidR="00AB52F5" w:rsidRPr="002B0C7C">
        <w:rPr>
          <w:sz w:val="28"/>
          <w:szCs w:val="28"/>
          <w:lang w:eastAsia="ru-RU"/>
        </w:rPr>
        <w:t xml:space="preserve">родителей с элементами тренинга, </w:t>
      </w:r>
      <w:r w:rsidR="006B2DFE" w:rsidRPr="002B0C7C">
        <w:rPr>
          <w:rFonts w:eastAsia="Calibri"/>
          <w:sz w:val="28"/>
          <w:szCs w:val="28"/>
        </w:rPr>
        <w:t xml:space="preserve">Беседы, семинары, </w:t>
      </w:r>
      <w:r w:rsidR="006B2DFE" w:rsidRPr="002B0C7C">
        <w:rPr>
          <w:sz w:val="28"/>
          <w:szCs w:val="28"/>
          <w:lang w:eastAsia="ru-RU"/>
        </w:rPr>
        <w:t>групповы</w:t>
      </w:r>
      <w:r w:rsidR="00A66853">
        <w:rPr>
          <w:sz w:val="28"/>
          <w:szCs w:val="28"/>
          <w:lang w:eastAsia="ru-RU"/>
        </w:rPr>
        <w:t xml:space="preserve">е и индивидуальные консультации </w:t>
      </w:r>
      <w:r w:rsidR="006B2DFE" w:rsidRPr="002B0C7C">
        <w:rPr>
          <w:rFonts w:eastAsia="Calibri"/>
          <w:sz w:val="28"/>
          <w:szCs w:val="28"/>
        </w:rPr>
        <w:t>по проблемам здоровьесбережения с целью формирования знаний об особенностях и своеобразии развития детей, устойчивой потребности в обеспечении своего здоровья и здоровья детей</w:t>
      </w:r>
    </w:p>
    <w:p w:rsidR="005924E9" w:rsidRPr="002B0C7C" w:rsidRDefault="00AB52F5" w:rsidP="00840696">
      <w:pPr>
        <w:pStyle w:val="a4"/>
        <w:spacing w:line="360" w:lineRule="auto"/>
        <w:ind w:firstLine="708"/>
        <w:jc w:val="both"/>
        <w:rPr>
          <w:sz w:val="28"/>
          <w:szCs w:val="28"/>
          <w:u w:val="single"/>
          <w:lang w:eastAsia="ru-RU"/>
        </w:rPr>
      </w:pPr>
      <w:r w:rsidRPr="002B0C7C">
        <w:rPr>
          <w:sz w:val="28"/>
          <w:szCs w:val="28"/>
          <w:u w:val="single"/>
          <w:lang w:eastAsia="ru-RU"/>
        </w:rPr>
        <w:t>Работа с социумом</w:t>
      </w:r>
    </w:p>
    <w:p w:rsidR="006B2DFE" w:rsidRPr="002B0C7C" w:rsidRDefault="000C45CF" w:rsidP="005926EB">
      <w:pPr>
        <w:pStyle w:val="a4"/>
        <w:spacing w:line="360" w:lineRule="auto"/>
        <w:ind w:firstLine="708"/>
        <w:jc w:val="both"/>
        <w:rPr>
          <w:sz w:val="28"/>
          <w:szCs w:val="28"/>
          <w:lang w:eastAsia="ru-RU"/>
        </w:rPr>
      </w:pPr>
      <w:r w:rsidRPr="002B0C7C">
        <w:rPr>
          <w:sz w:val="28"/>
          <w:szCs w:val="28"/>
          <w:lang w:eastAsia="ru-RU"/>
        </w:rPr>
        <w:t>Проведен ряд мероприятий на с</w:t>
      </w:r>
      <w:r w:rsidR="006B2DFE" w:rsidRPr="002B0C7C">
        <w:rPr>
          <w:sz w:val="28"/>
          <w:szCs w:val="28"/>
          <w:lang w:eastAsia="ru-RU"/>
        </w:rPr>
        <w:t>портивн</w:t>
      </w:r>
      <w:r w:rsidRPr="002B0C7C">
        <w:rPr>
          <w:sz w:val="28"/>
          <w:szCs w:val="28"/>
          <w:lang w:eastAsia="ru-RU"/>
        </w:rPr>
        <w:t>ом</w:t>
      </w:r>
      <w:r w:rsidR="006B2DFE" w:rsidRPr="002B0C7C">
        <w:rPr>
          <w:sz w:val="28"/>
          <w:szCs w:val="28"/>
          <w:lang w:eastAsia="ru-RU"/>
        </w:rPr>
        <w:t xml:space="preserve"> комплекс</w:t>
      </w:r>
      <w:r w:rsidRPr="002B0C7C">
        <w:rPr>
          <w:sz w:val="28"/>
          <w:szCs w:val="28"/>
          <w:lang w:eastAsia="ru-RU"/>
        </w:rPr>
        <w:t>е</w:t>
      </w:r>
      <w:r w:rsidR="006B2DFE" w:rsidRPr="002B0C7C">
        <w:rPr>
          <w:sz w:val="28"/>
          <w:szCs w:val="28"/>
          <w:lang w:eastAsia="ru-RU"/>
        </w:rPr>
        <w:t xml:space="preserve"> «Надежда»</w:t>
      </w:r>
      <w:r w:rsidRPr="002B0C7C">
        <w:rPr>
          <w:sz w:val="28"/>
          <w:szCs w:val="28"/>
          <w:lang w:eastAsia="ru-RU"/>
        </w:rPr>
        <w:t xml:space="preserve"> при поддержке </w:t>
      </w:r>
      <w:proofErr w:type="spellStart"/>
      <w:r w:rsidRPr="002B0C7C">
        <w:rPr>
          <w:sz w:val="28"/>
          <w:szCs w:val="28"/>
          <w:lang w:eastAsia="ru-RU"/>
        </w:rPr>
        <w:t>межпоселенческого</w:t>
      </w:r>
      <w:proofErr w:type="spellEnd"/>
      <w:r w:rsidRPr="002B0C7C">
        <w:rPr>
          <w:sz w:val="28"/>
          <w:szCs w:val="28"/>
          <w:lang w:eastAsia="ru-RU"/>
        </w:rPr>
        <w:t xml:space="preserve"> дома культуры</w:t>
      </w:r>
    </w:p>
    <w:p w:rsidR="006B2DFE" w:rsidRPr="002B0C7C" w:rsidRDefault="00D823A9" w:rsidP="005926EB">
      <w:pPr>
        <w:pStyle w:val="a4"/>
        <w:spacing w:line="360" w:lineRule="auto"/>
        <w:ind w:firstLine="708"/>
        <w:jc w:val="both"/>
        <w:rPr>
          <w:sz w:val="28"/>
          <w:szCs w:val="28"/>
          <w:lang w:eastAsia="ru-RU"/>
        </w:rPr>
      </w:pPr>
      <w:proofErr w:type="spellStart"/>
      <w:r w:rsidRPr="002B0C7C">
        <w:rPr>
          <w:sz w:val="28"/>
          <w:szCs w:val="28"/>
          <w:lang w:eastAsia="ru-RU"/>
        </w:rPr>
        <w:t>Военно</w:t>
      </w:r>
      <w:proofErr w:type="spellEnd"/>
      <w:r w:rsidRPr="002B0C7C">
        <w:rPr>
          <w:sz w:val="28"/>
          <w:szCs w:val="28"/>
          <w:lang w:eastAsia="ru-RU"/>
        </w:rPr>
        <w:t xml:space="preserve"> - п</w:t>
      </w:r>
      <w:r w:rsidR="006B2DFE" w:rsidRPr="002B0C7C">
        <w:rPr>
          <w:sz w:val="28"/>
          <w:szCs w:val="28"/>
          <w:lang w:eastAsia="ru-RU"/>
        </w:rPr>
        <w:t>атриотический клуб</w:t>
      </w:r>
      <w:r w:rsidR="000E13D0" w:rsidRPr="002B0C7C">
        <w:rPr>
          <w:sz w:val="28"/>
          <w:szCs w:val="28"/>
          <w:lang w:eastAsia="ru-RU"/>
        </w:rPr>
        <w:t xml:space="preserve"> принимает участие в спортивных мероприятиях детского сада</w:t>
      </w:r>
    </w:p>
    <w:p w:rsidR="006B2DFE" w:rsidRPr="002B0C7C" w:rsidRDefault="000E13D0" w:rsidP="005926EB">
      <w:pPr>
        <w:pStyle w:val="a4"/>
        <w:spacing w:line="360" w:lineRule="auto"/>
        <w:ind w:firstLine="708"/>
        <w:jc w:val="both"/>
        <w:rPr>
          <w:sz w:val="28"/>
          <w:szCs w:val="28"/>
          <w:lang w:eastAsia="ru-RU"/>
        </w:rPr>
      </w:pPr>
      <w:proofErr w:type="gramStart"/>
      <w:r w:rsidRPr="002B0C7C">
        <w:rPr>
          <w:sz w:val="28"/>
          <w:szCs w:val="28"/>
          <w:lang w:eastAsia="ru-RU"/>
        </w:rPr>
        <w:lastRenderedPageBreak/>
        <w:t xml:space="preserve">Налажена тесная связь с </w:t>
      </w:r>
      <w:r w:rsidR="00D823A9" w:rsidRPr="002B0C7C">
        <w:rPr>
          <w:sz w:val="28"/>
          <w:szCs w:val="28"/>
          <w:lang w:eastAsia="ru-RU"/>
        </w:rPr>
        <w:t xml:space="preserve"> Пречистенская СОШ (</w:t>
      </w:r>
      <w:r w:rsidR="002B0C7C" w:rsidRPr="002B0C7C">
        <w:rPr>
          <w:sz w:val="28"/>
          <w:szCs w:val="28"/>
          <w:lang w:eastAsia="ru-RU"/>
        </w:rPr>
        <w:t>Выпускники детского сада  рассказывают о своих спортивных достижениях).</w:t>
      </w:r>
      <w:proofErr w:type="gramEnd"/>
    </w:p>
    <w:p w:rsidR="00AB52F5" w:rsidRPr="002B0C7C" w:rsidRDefault="006B2DFE" w:rsidP="00840696">
      <w:pPr>
        <w:pStyle w:val="a4"/>
        <w:spacing w:line="360" w:lineRule="auto"/>
        <w:ind w:firstLine="708"/>
        <w:jc w:val="both"/>
        <w:rPr>
          <w:sz w:val="28"/>
          <w:szCs w:val="28"/>
          <w:u w:val="single"/>
          <w:lang w:eastAsia="ru-RU"/>
        </w:rPr>
      </w:pPr>
      <w:r w:rsidRPr="002B0C7C">
        <w:rPr>
          <w:sz w:val="28"/>
          <w:szCs w:val="28"/>
          <w:u w:val="single"/>
          <w:lang w:eastAsia="ru-RU"/>
        </w:rPr>
        <w:t>Работа с детьми</w:t>
      </w:r>
    </w:p>
    <w:p w:rsidR="00AB52F5" w:rsidRPr="002B0C7C" w:rsidRDefault="00AB52F5" w:rsidP="005926EB">
      <w:pPr>
        <w:pStyle w:val="a4"/>
        <w:spacing w:line="360" w:lineRule="auto"/>
        <w:ind w:firstLine="708"/>
        <w:jc w:val="both"/>
        <w:rPr>
          <w:sz w:val="28"/>
          <w:szCs w:val="28"/>
          <w:lang w:eastAsia="ru-RU"/>
        </w:rPr>
      </w:pPr>
      <w:r w:rsidRPr="002B0C7C">
        <w:rPr>
          <w:sz w:val="28"/>
          <w:szCs w:val="28"/>
          <w:lang w:eastAsia="ru-RU"/>
        </w:rPr>
        <w:t>В совместной деятельности с детьми педагоги используют групповой сбор, где на равноправном и равнозначном участии происходит выбор содержания и планирования действий обеих сторон.</w:t>
      </w:r>
    </w:p>
    <w:p w:rsidR="000E13D0" w:rsidRDefault="00AB52F5" w:rsidP="002B0C7C">
      <w:pPr>
        <w:pStyle w:val="a4"/>
        <w:spacing w:line="360" w:lineRule="auto"/>
        <w:ind w:firstLine="708"/>
        <w:jc w:val="both"/>
        <w:rPr>
          <w:sz w:val="28"/>
          <w:szCs w:val="28"/>
          <w:lang w:eastAsia="ru-RU"/>
        </w:rPr>
      </w:pPr>
      <w:r w:rsidRPr="002B0C7C">
        <w:rPr>
          <w:sz w:val="28"/>
          <w:szCs w:val="28"/>
          <w:lang w:eastAsia="ru-RU"/>
        </w:rPr>
        <w:t>Разработана и проходит апробацию программа «Двигаясь, я расту и развиваюсь</w:t>
      </w:r>
      <w:r w:rsidR="001B7480">
        <w:rPr>
          <w:sz w:val="28"/>
          <w:szCs w:val="28"/>
          <w:lang w:eastAsia="ru-RU"/>
        </w:rPr>
        <w:t xml:space="preserve">!», </w:t>
      </w:r>
      <w:r w:rsidR="00074E18" w:rsidRPr="002B0C7C">
        <w:rPr>
          <w:sz w:val="28"/>
          <w:szCs w:val="28"/>
          <w:lang w:eastAsia="ru-RU"/>
        </w:rPr>
        <w:t>которая включает в себя один из видов здоровьесберегающих педагогических технологий - технологии сохранения и стимулирования здоровья</w:t>
      </w:r>
      <w:r w:rsidR="000E13D0" w:rsidRPr="002B0C7C">
        <w:rPr>
          <w:sz w:val="28"/>
          <w:szCs w:val="28"/>
          <w:lang w:eastAsia="ru-RU"/>
        </w:rPr>
        <w:t>.</w:t>
      </w:r>
      <w:r w:rsidR="006B2DFE" w:rsidRPr="002B0C7C">
        <w:rPr>
          <w:sz w:val="28"/>
          <w:szCs w:val="28"/>
          <w:lang w:eastAsia="ru-RU"/>
        </w:rPr>
        <w:t xml:space="preserve"> </w:t>
      </w:r>
    </w:p>
    <w:p w:rsidR="002B0C7C" w:rsidRDefault="002B0C7C" w:rsidP="005926EB">
      <w:pPr>
        <w:pStyle w:val="a4"/>
        <w:spacing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2B0C7C">
        <w:rPr>
          <w:rFonts w:eastAsia="Times New Roman"/>
          <w:b/>
          <w:bCs/>
          <w:sz w:val="28"/>
          <w:szCs w:val="28"/>
          <w:lang w:eastAsia="ru-RU"/>
        </w:rPr>
        <w:t>Цель программы</w:t>
      </w:r>
      <w:r w:rsidRPr="002B0C7C">
        <w:rPr>
          <w:rFonts w:eastAsia="Times New Roman"/>
          <w:sz w:val="28"/>
          <w:szCs w:val="28"/>
          <w:lang w:eastAsia="ru-RU"/>
        </w:rPr>
        <w:t xml:space="preserve">: </w:t>
      </w:r>
      <w:r w:rsidRPr="002B0C7C">
        <w:rPr>
          <w:rFonts w:eastAsia="Times New Roman"/>
          <w:sz w:val="28"/>
          <w:szCs w:val="28"/>
        </w:rPr>
        <w:t>сформировать основы здорового образа</w:t>
      </w:r>
      <w:r>
        <w:rPr>
          <w:sz w:val="28"/>
          <w:szCs w:val="28"/>
        </w:rPr>
        <w:t xml:space="preserve"> </w:t>
      </w:r>
      <w:r w:rsidRPr="002B0C7C">
        <w:rPr>
          <w:rFonts w:eastAsia="Times New Roman"/>
          <w:sz w:val="28"/>
          <w:szCs w:val="28"/>
          <w:lang w:eastAsia="ru-RU"/>
        </w:rPr>
        <w:t>жизни, направленные  на укрепление</w:t>
      </w:r>
      <w:r>
        <w:rPr>
          <w:sz w:val="28"/>
          <w:szCs w:val="28"/>
        </w:rPr>
        <w:t xml:space="preserve"> </w:t>
      </w:r>
      <w:r w:rsidRPr="002B0C7C">
        <w:rPr>
          <w:rFonts w:eastAsia="Times New Roman"/>
          <w:sz w:val="28"/>
          <w:szCs w:val="28"/>
          <w:lang w:eastAsia="ru-RU"/>
        </w:rPr>
        <w:t>здоровья, физическое и психическое</w:t>
      </w:r>
      <w:r>
        <w:rPr>
          <w:sz w:val="28"/>
          <w:szCs w:val="28"/>
        </w:rPr>
        <w:t xml:space="preserve"> </w:t>
      </w:r>
      <w:r w:rsidRPr="002B0C7C">
        <w:rPr>
          <w:rFonts w:eastAsia="Times New Roman"/>
          <w:sz w:val="28"/>
          <w:szCs w:val="28"/>
          <w:lang w:eastAsia="ru-RU"/>
        </w:rPr>
        <w:t>развитие, эмоциональное благополучие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2B0C7C">
        <w:rPr>
          <w:rFonts w:eastAsia="Times New Roman"/>
          <w:sz w:val="28"/>
          <w:szCs w:val="28"/>
          <w:lang w:eastAsia="ru-RU"/>
        </w:rPr>
        <w:t>каждого ребенка.</w:t>
      </w:r>
    </w:p>
    <w:p w:rsidR="002B0C7C" w:rsidRPr="002B0C7C" w:rsidRDefault="002B0C7C" w:rsidP="005926EB">
      <w:pPr>
        <w:pStyle w:val="a4"/>
        <w:spacing w:line="360" w:lineRule="auto"/>
        <w:ind w:firstLine="708"/>
        <w:jc w:val="both"/>
        <w:rPr>
          <w:sz w:val="28"/>
          <w:szCs w:val="28"/>
          <w:lang w:eastAsia="ru-RU"/>
        </w:rPr>
      </w:pPr>
      <w:r w:rsidRPr="002B0C7C">
        <w:rPr>
          <w:rFonts w:eastAsia="Times New Roman"/>
          <w:b/>
          <w:bCs/>
          <w:sz w:val="28"/>
          <w:szCs w:val="28"/>
          <w:lang w:eastAsia="ru-RU"/>
        </w:rPr>
        <w:t xml:space="preserve">Задачи: </w:t>
      </w:r>
    </w:p>
    <w:p w:rsidR="002B0C7C" w:rsidRPr="002B0C7C" w:rsidRDefault="002B0C7C" w:rsidP="002B0C7C">
      <w:pPr>
        <w:pStyle w:val="a4"/>
        <w:spacing w:line="360" w:lineRule="auto"/>
        <w:rPr>
          <w:sz w:val="28"/>
          <w:szCs w:val="28"/>
          <w:lang w:eastAsia="ru-RU"/>
        </w:rPr>
      </w:pPr>
      <w:r w:rsidRPr="002B0C7C">
        <w:rPr>
          <w:rFonts w:eastAsia="Times New Roman"/>
          <w:sz w:val="28"/>
          <w:szCs w:val="28"/>
          <w:u w:val="single"/>
          <w:lang w:eastAsia="ru-RU"/>
        </w:rPr>
        <w:t xml:space="preserve">Оздоровительные: </w:t>
      </w:r>
    </w:p>
    <w:p w:rsidR="002B0C7C" w:rsidRPr="002B0C7C" w:rsidRDefault="002B0C7C" w:rsidP="002B0C7C">
      <w:pPr>
        <w:pStyle w:val="a4"/>
        <w:spacing w:line="360" w:lineRule="auto"/>
        <w:rPr>
          <w:sz w:val="28"/>
          <w:szCs w:val="28"/>
          <w:lang w:eastAsia="ru-RU"/>
        </w:rPr>
      </w:pPr>
      <w:r w:rsidRPr="002B0C7C">
        <w:rPr>
          <w:rFonts w:eastAsia="Times New Roman"/>
          <w:sz w:val="28"/>
          <w:szCs w:val="28"/>
          <w:lang w:eastAsia="ru-RU"/>
        </w:rPr>
        <w:t xml:space="preserve">- охрана жизни и укрепление здоровья; </w:t>
      </w:r>
    </w:p>
    <w:p w:rsidR="002B0C7C" w:rsidRPr="002B0C7C" w:rsidRDefault="002B0C7C" w:rsidP="002B0C7C">
      <w:pPr>
        <w:pStyle w:val="a4"/>
        <w:spacing w:line="360" w:lineRule="auto"/>
        <w:rPr>
          <w:sz w:val="28"/>
          <w:szCs w:val="28"/>
          <w:lang w:eastAsia="ru-RU"/>
        </w:rPr>
      </w:pPr>
      <w:r w:rsidRPr="002B0C7C">
        <w:rPr>
          <w:rFonts w:eastAsia="Times New Roman"/>
          <w:sz w:val="28"/>
          <w:szCs w:val="28"/>
          <w:lang w:eastAsia="ru-RU"/>
        </w:rPr>
        <w:t xml:space="preserve">- всестороннее  совершенствование функций организма; </w:t>
      </w:r>
    </w:p>
    <w:p w:rsidR="00687E51" w:rsidRPr="002B0C7C" w:rsidRDefault="002B0C7C" w:rsidP="002B0C7C">
      <w:pPr>
        <w:pStyle w:val="a4"/>
        <w:numPr>
          <w:ilvl w:val="0"/>
          <w:numId w:val="22"/>
        </w:numPr>
        <w:spacing w:line="360" w:lineRule="auto"/>
        <w:rPr>
          <w:sz w:val="28"/>
          <w:szCs w:val="28"/>
          <w:lang w:eastAsia="ru-RU"/>
        </w:rPr>
      </w:pPr>
      <w:r w:rsidRPr="002B0C7C">
        <w:rPr>
          <w:rFonts w:eastAsia="Times New Roman"/>
          <w:sz w:val="28"/>
          <w:szCs w:val="28"/>
          <w:lang w:eastAsia="ru-RU"/>
        </w:rPr>
        <w:t xml:space="preserve">повышение работоспособности и закаливание. </w:t>
      </w:r>
    </w:p>
    <w:p w:rsidR="002B0C7C" w:rsidRPr="002B0C7C" w:rsidRDefault="002B0C7C" w:rsidP="002B0C7C">
      <w:pPr>
        <w:pStyle w:val="a4"/>
        <w:spacing w:line="360" w:lineRule="auto"/>
        <w:rPr>
          <w:sz w:val="28"/>
          <w:szCs w:val="28"/>
          <w:lang w:eastAsia="ru-RU"/>
        </w:rPr>
      </w:pPr>
      <w:r w:rsidRPr="002B0C7C">
        <w:rPr>
          <w:rFonts w:eastAsia="Times New Roman"/>
          <w:sz w:val="28"/>
          <w:szCs w:val="28"/>
          <w:u w:val="single"/>
          <w:lang w:eastAsia="ru-RU"/>
        </w:rPr>
        <w:t xml:space="preserve">Образовательные: </w:t>
      </w:r>
    </w:p>
    <w:p w:rsidR="00687E51" w:rsidRPr="002B0C7C" w:rsidRDefault="002B0C7C" w:rsidP="002B0C7C">
      <w:pPr>
        <w:pStyle w:val="a4"/>
        <w:numPr>
          <w:ilvl w:val="0"/>
          <w:numId w:val="23"/>
        </w:numPr>
        <w:spacing w:line="360" w:lineRule="auto"/>
        <w:rPr>
          <w:sz w:val="28"/>
          <w:szCs w:val="28"/>
          <w:lang w:eastAsia="ru-RU"/>
        </w:rPr>
      </w:pPr>
      <w:r w:rsidRPr="002B0C7C">
        <w:rPr>
          <w:rFonts w:eastAsia="Times New Roman"/>
          <w:sz w:val="28"/>
          <w:szCs w:val="28"/>
          <w:lang w:eastAsia="ru-RU"/>
        </w:rPr>
        <w:t xml:space="preserve"> формирование двигательных умений и навыков; </w:t>
      </w:r>
    </w:p>
    <w:p w:rsidR="00687E51" w:rsidRPr="002B0C7C" w:rsidRDefault="002B0C7C" w:rsidP="002B0C7C">
      <w:pPr>
        <w:pStyle w:val="a4"/>
        <w:numPr>
          <w:ilvl w:val="0"/>
          <w:numId w:val="23"/>
        </w:numPr>
        <w:spacing w:line="360" w:lineRule="auto"/>
        <w:rPr>
          <w:sz w:val="28"/>
          <w:szCs w:val="28"/>
          <w:lang w:eastAsia="ru-RU"/>
        </w:rPr>
      </w:pPr>
      <w:r w:rsidRPr="002B0C7C">
        <w:rPr>
          <w:rFonts w:eastAsia="Times New Roman"/>
          <w:sz w:val="28"/>
          <w:szCs w:val="28"/>
          <w:lang w:eastAsia="ru-RU"/>
        </w:rPr>
        <w:t xml:space="preserve"> овладение ребенком элементарными знаниями о своем организме, о роли физических упражнений в его жизни,  о способах укрепления собственного здоровья. </w:t>
      </w:r>
    </w:p>
    <w:p w:rsidR="002B0C7C" w:rsidRPr="002B0C7C" w:rsidRDefault="002B0C7C" w:rsidP="002B0C7C">
      <w:pPr>
        <w:pStyle w:val="a4"/>
        <w:spacing w:line="360" w:lineRule="auto"/>
        <w:rPr>
          <w:sz w:val="28"/>
          <w:szCs w:val="28"/>
          <w:lang w:eastAsia="ru-RU"/>
        </w:rPr>
      </w:pPr>
      <w:r w:rsidRPr="002B0C7C">
        <w:rPr>
          <w:rFonts w:eastAsia="Times New Roman"/>
          <w:sz w:val="28"/>
          <w:szCs w:val="28"/>
          <w:u w:val="single"/>
          <w:lang w:eastAsia="ru-RU"/>
        </w:rPr>
        <w:t xml:space="preserve">Воспитательные: </w:t>
      </w:r>
    </w:p>
    <w:p w:rsidR="002B0C7C" w:rsidRPr="002B0C7C" w:rsidRDefault="002B0C7C" w:rsidP="002B0C7C">
      <w:pPr>
        <w:pStyle w:val="a4"/>
        <w:spacing w:line="360" w:lineRule="auto"/>
        <w:rPr>
          <w:sz w:val="28"/>
          <w:szCs w:val="28"/>
          <w:lang w:eastAsia="ru-RU"/>
        </w:rPr>
      </w:pPr>
      <w:r w:rsidRPr="002B0C7C">
        <w:rPr>
          <w:rFonts w:eastAsia="Times New Roman"/>
          <w:sz w:val="28"/>
          <w:szCs w:val="28"/>
          <w:lang w:eastAsia="ru-RU"/>
        </w:rPr>
        <w:t>-  воспитание неприятия пассивного образа жизни;</w:t>
      </w:r>
    </w:p>
    <w:p w:rsidR="002B0C7C" w:rsidRPr="002B0C7C" w:rsidRDefault="002B0C7C" w:rsidP="002B0C7C">
      <w:pPr>
        <w:pStyle w:val="a4"/>
        <w:spacing w:line="360" w:lineRule="auto"/>
        <w:rPr>
          <w:sz w:val="28"/>
          <w:szCs w:val="28"/>
          <w:lang w:eastAsia="ru-RU"/>
        </w:rPr>
      </w:pPr>
      <w:r w:rsidRPr="002B0C7C">
        <w:rPr>
          <w:rFonts w:eastAsia="Times New Roman"/>
          <w:sz w:val="28"/>
          <w:szCs w:val="28"/>
          <w:lang w:eastAsia="ru-RU"/>
        </w:rPr>
        <w:t>- формирование интереса и потребности к двигательной активности.</w:t>
      </w:r>
    </w:p>
    <w:p w:rsidR="002B0C7C" w:rsidRPr="002B0C7C" w:rsidRDefault="002B0C7C" w:rsidP="002B0C7C">
      <w:pPr>
        <w:pStyle w:val="a4"/>
        <w:spacing w:line="360" w:lineRule="auto"/>
        <w:jc w:val="both"/>
        <w:rPr>
          <w:sz w:val="28"/>
          <w:szCs w:val="28"/>
          <w:lang w:eastAsia="ru-RU"/>
        </w:rPr>
      </w:pPr>
      <w:r w:rsidRPr="002B0C7C">
        <w:rPr>
          <w:rFonts w:eastAsia="Times New Roman"/>
          <w:b/>
          <w:bCs/>
          <w:sz w:val="28"/>
          <w:szCs w:val="28"/>
          <w:lang w:eastAsia="ru-RU"/>
        </w:rPr>
        <w:t>Планируемые результаты освоения  программы</w:t>
      </w:r>
    </w:p>
    <w:p w:rsidR="00687E51" w:rsidRPr="002B0C7C" w:rsidRDefault="002B0C7C" w:rsidP="002B0C7C">
      <w:pPr>
        <w:pStyle w:val="a4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eastAsia="ru-RU"/>
        </w:rPr>
      </w:pPr>
      <w:r w:rsidRPr="002B0C7C">
        <w:rPr>
          <w:rFonts w:eastAsia="Times New Roman"/>
          <w:sz w:val="28"/>
          <w:szCs w:val="28"/>
          <w:lang w:eastAsia="ru-RU"/>
        </w:rPr>
        <w:t>Снижение заболеваемости воспитанников.</w:t>
      </w:r>
    </w:p>
    <w:p w:rsidR="002B0C7C" w:rsidRPr="002B0C7C" w:rsidRDefault="002B0C7C" w:rsidP="002B0C7C">
      <w:pPr>
        <w:pStyle w:val="a4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eastAsia="ru-RU"/>
        </w:rPr>
      </w:pPr>
      <w:r w:rsidRPr="002B0C7C">
        <w:rPr>
          <w:rFonts w:eastAsia="Times New Roman"/>
          <w:sz w:val="28"/>
          <w:szCs w:val="28"/>
          <w:lang w:eastAsia="ru-RU"/>
        </w:rPr>
        <w:t>Сформировано осознанное отношение к своему здоровью.</w:t>
      </w:r>
    </w:p>
    <w:p w:rsidR="002B0C7C" w:rsidRPr="002B0C7C" w:rsidRDefault="002B0C7C" w:rsidP="002B0C7C">
      <w:pPr>
        <w:pStyle w:val="a4"/>
        <w:spacing w:line="360" w:lineRule="auto"/>
        <w:jc w:val="both"/>
        <w:rPr>
          <w:sz w:val="28"/>
          <w:szCs w:val="28"/>
          <w:lang w:eastAsia="ru-RU"/>
        </w:rPr>
      </w:pPr>
      <w:r w:rsidRPr="002B0C7C">
        <w:rPr>
          <w:rFonts w:eastAsia="Times New Roman"/>
          <w:b/>
          <w:bCs/>
          <w:sz w:val="28"/>
          <w:szCs w:val="28"/>
          <w:lang w:eastAsia="ru-RU"/>
        </w:rPr>
        <w:t>Мониторинг достижений планируемых результатов</w:t>
      </w:r>
    </w:p>
    <w:p w:rsidR="00687E51" w:rsidRPr="002B0C7C" w:rsidRDefault="002B0C7C" w:rsidP="002B0C7C">
      <w:pPr>
        <w:pStyle w:val="a4"/>
        <w:numPr>
          <w:ilvl w:val="0"/>
          <w:numId w:val="25"/>
        </w:numPr>
        <w:spacing w:line="360" w:lineRule="auto"/>
        <w:rPr>
          <w:sz w:val="28"/>
          <w:szCs w:val="28"/>
          <w:lang w:eastAsia="ru-RU"/>
        </w:rPr>
      </w:pPr>
      <w:r w:rsidRPr="002B0C7C">
        <w:rPr>
          <w:rFonts w:eastAsia="Times New Roman"/>
          <w:sz w:val="28"/>
          <w:szCs w:val="28"/>
          <w:lang w:eastAsia="ru-RU"/>
        </w:rPr>
        <w:lastRenderedPageBreak/>
        <w:t>Ежемесячный контроль заболеваемости воспитанников.</w:t>
      </w:r>
    </w:p>
    <w:p w:rsidR="002B0C7C" w:rsidRPr="005926EB" w:rsidRDefault="002B0C7C" w:rsidP="005926EB">
      <w:pPr>
        <w:pStyle w:val="a4"/>
        <w:numPr>
          <w:ilvl w:val="0"/>
          <w:numId w:val="25"/>
        </w:numPr>
        <w:spacing w:line="360" w:lineRule="auto"/>
        <w:rPr>
          <w:sz w:val="28"/>
          <w:szCs w:val="28"/>
          <w:lang w:eastAsia="ru-RU"/>
        </w:rPr>
      </w:pPr>
      <w:r w:rsidRPr="002B0C7C">
        <w:rPr>
          <w:rFonts w:eastAsia="Times New Roman"/>
          <w:sz w:val="28"/>
          <w:szCs w:val="28"/>
          <w:lang w:eastAsia="ru-RU"/>
        </w:rPr>
        <w:t>Диагностика отношения ребёнка к здоровью и здоровому образу жизни.</w:t>
      </w:r>
    </w:p>
    <w:p w:rsidR="002B0C7C" w:rsidRPr="002B0C7C" w:rsidRDefault="002B0C7C" w:rsidP="002B0C7C">
      <w:pPr>
        <w:pStyle w:val="a4"/>
        <w:spacing w:line="360" w:lineRule="auto"/>
        <w:jc w:val="both"/>
        <w:rPr>
          <w:sz w:val="28"/>
          <w:szCs w:val="28"/>
        </w:rPr>
      </w:pPr>
      <w:r w:rsidRPr="002B0C7C">
        <w:rPr>
          <w:rFonts w:eastAsia="Times New Roman"/>
          <w:sz w:val="28"/>
          <w:szCs w:val="28"/>
          <w:lang w:eastAsia="ru-RU"/>
        </w:rPr>
        <w:t>Программа рассчитана на 4 года обучения.</w:t>
      </w:r>
    </w:p>
    <w:p w:rsidR="002B0C7C" w:rsidRPr="002B0C7C" w:rsidRDefault="002B0C7C" w:rsidP="002B0C7C">
      <w:pPr>
        <w:pStyle w:val="a4"/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2B0C7C">
        <w:rPr>
          <w:rFonts w:eastAsia="Times New Roman"/>
          <w:sz w:val="28"/>
          <w:szCs w:val="28"/>
          <w:lang w:eastAsia="ru-RU"/>
        </w:rPr>
        <w:t>Проводится ежедневно.</w:t>
      </w:r>
    </w:p>
    <w:p w:rsidR="002B0C7C" w:rsidRPr="002B0C7C" w:rsidRDefault="002B0C7C" w:rsidP="002B0C7C">
      <w:pPr>
        <w:pStyle w:val="a4"/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2B0C7C">
        <w:rPr>
          <w:rFonts w:eastAsia="Times New Roman"/>
          <w:sz w:val="28"/>
          <w:szCs w:val="28"/>
          <w:lang w:eastAsia="ru-RU"/>
        </w:rPr>
        <w:t>Предназначена</w:t>
      </w:r>
      <w:proofErr w:type="gramEnd"/>
      <w:r w:rsidRPr="002B0C7C">
        <w:rPr>
          <w:rFonts w:eastAsia="Times New Roman"/>
          <w:sz w:val="28"/>
          <w:szCs w:val="28"/>
          <w:lang w:eastAsia="ru-RU"/>
        </w:rPr>
        <w:t xml:space="preserve"> для детей  дошкольного возраста 3 -7 лет.</w:t>
      </w:r>
    </w:p>
    <w:p w:rsidR="002B0C7C" w:rsidRPr="002B0C7C" w:rsidRDefault="002B0C7C" w:rsidP="002B0C7C">
      <w:pPr>
        <w:pStyle w:val="a4"/>
        <w:spacing w:line="360" w:lineRule="auto"/>
        <w:jc w:val="both"/>
        <w:rPr>
          <w:sz w:val="28"/>
          <w:szCs w:val="28"/>
          <w:lang w:eastAsia="ru-RU"/>
        </w:rPr>
      </w:pPr>
      <w:r w:rsidRPr="002B0C7C">
        <w:rPr>
          <w:sz w:val="28"/>
          <w:szCs w:val="28"/>
          <w:lang w:eastAsia="ru-RU"/>
        </w:rPr>
        <w:t>Данная программа включает в себя комплекс двигательных оздоровительных мероприятий:</w:t>
      </w:r>
    </w:p>
    <w:p w:rsidR="002B0C7C" w:rsidRPr="002B0C7C" w:rsidRDefault="002B0C7C" w:rsidP="002B0C7C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точечный массаж</w:t>
      </w:r>
    </w:p>
    <w:p w:rsidR="002B0C7C" w:rsidRPr="002B0C7C" w:rsidRDefault="002B0C7C" w:rsidP="002B0C7C">
      <w:pPr>
        <w:pStyle w:val="a4"/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2B0C7C">
        <w:rPr>
          <w:rFonts w:eastAsia="Times New Roman"/>
          <w:sz w:val="28"/>
          <w:szCs w:val="28"/>
          <w:lang w:eastAsia="ru-RU"/>
        </w:rPr>
        <w:t xml:space="preserve"> - дыхательная гимнастика </w:t>
      </w:r>
    </w:p>
    <w:p w:rsidR="002B0C7C" w:rsidRPr="002B0C7C" w:rsidRDefault="002B0C7C" w:rsidP="002B0C7C">
      <w:pPr>
        <w:pStyle w:val="a4"/>
        <w:spacing w:line="360" w:lineRule="auto"/>
        <w:jc w:val="both"/>
        <w:rPr>
          <w:sz w:val="28"/>
          <w:szCs w:val="28"/>
        </w:rPr>
      </w:pPr>
      <w:r w:rsidRPr="002B0C7C">
        <w:rPr>
          <w:sz w:val="28"/>
          <w:szCs w:val="28"/>
        </w:rPr>
        <w:t>- артикуляционная гимнастика</w:t>
      </w:r>
    </w:p>
    <w:p w:rsidR="002B0C7C" w:rsidRPr="002B0C7C" w:rsidRDefault="002B0C7C" w:rsidP="002B0C7C">
      <w:pPr>
        <w:pStyle w:val="a4"/>
        <w:spacing w:line="360" w:lineRule="auto"/>
        <w:jc w:val="both"/>
        <w:rPr>
          <w:sz w:val="28"/>
          <w:szCs w:val="28"/>
          <w:lang w:eastAsia="ru-RU"/>
        </w:rPr>
      </w:pPr>
      <w:r w:rsidRPr="002B0C7C">
        <w:rPr>
          <w:sz w:val="28"/>
          <w:szCs w:val="28"/>
          <w:lang w:eastAsia="ru-RU"/>
        </w:rPr>
        <w:t xml:space="preserve">- зрительная гимнастика </w:t>
      </w:r>
    </w:p>
    <w:p w:rsidR="002B0C7C" w:rsidRPr="002B0C7C" w:rsidRDefault="002B0C7C" w:rsidP="002B0C7C">
      <w:pPr>
        <w:pStyle w:val="a4"/>
        <w:spacing w:line="360" w:lineRule="auto"/>
        <w:jc w:val="both"/>
        <w:rPr>
          <w:b/>
          <w:sz w:val="28"/>
          <w:szCs w:val="28"/>
        </w:rPr>
      </w:pPr>
      <w:r w:rsidRPr="002B0C7C">
        <w:rPr>
          <w:rStyle w:val="a3"/>
          <w:sz w:val="28"/>
          <w:szCs w:val="28"/>
        </w:rPr>
        <w:t xml:space="preserve">- </w:t>
      </w:r>
      <w:r>
        <w:rPr>
          <w:rStyle w:val="a3"/>
          <w:b w:val="0"/>
          <w:sz w:val="28"/>
          <w:szCs w:val="28"/>
        </w:rPr>
        <w:t>п</w:t>
      </w:r>
      <w:r w:rsidRPr="002B0C7C">
        <w:rPr>
          <w:rStyle w:val="a3"/>
          <w:b w:val="0"/>
          <w:sz w:val="28"/>
          <w:szCs w:val="28"/>
        </w:rPr>
        <w:t>одвижные игры</w:t>
      </w:r>
      <w:r w:rsidRPr="002B0C7C">
        <w:rPr>
          <w:b/>
          <w:sz w:val="28"/>
          <w:szCs w:val="28"/>
        </w:rPr>
        <w:t xml:space="preserve"> </w:t>
      </w:r>
    </w:p>
    <w:p w:rsidR="002B0C7C" w:rsidRDefault="002B0C7C" w:rsidP="002B0C7C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Pr="002B0C7C">
        <w:rPr>
          <w:sz w:val="28"/>
          <w:szCs w:val="28"/>
        </w:rPr>
        <w:t xml:space="preserve">изкультминутки </w:t>
      </w:r>
      <w:r>
        <w:rPr>
          <w:sz w:val="28"/>
          <w:szCs w:val="28"/>
        </w:rPr>
        <w:t xml:space="preserve"> </w:t>
      </w:r>
    </w:p>
    <w:p w:rsidR="002B0C7C" w:rsidRPr="002B0C7C" w:rsidRDefault="002B0C7C" w:rsidP="002B0C7C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>
        <w:rPr>
          <w:rStyle w:val="c0"/>
          <w:sz w:val="28"/>
          <w:szCs w:val="28"/>
        </w:rPr>
        <w:t>орригирующая гимнастика</w:t>
      </w:r>
      <w:r w:rsidRPr="002B0C7C">
        <w:rPr>
          <w:rStyle w:val="c0"/>
          <w:sz w:val="28"/>
          <w:szCs w:val="28"/>
        </w:rPr>
        <w:t xml:space="preserve">. </w:t>
      </w:r>
    </w:p>
    <w:p w:rsidR="002B0C7C" w:rsidRDefault="002B0C7C" w:rsidP="002B0C7C">
      <w:pPr>
        <w:pStyle w:val="a4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Комплекс направлен</w:t>
      </w:r>
      <w:r w:rsidRPr="002B0C7C">
        <w:rPr>
          <w:sz w:val="28"/>
          <w:szCs w:val="28"/>
          <w:lang w:eastAsia="ru-RU"/>
        </w:rPr>
        <w:t xml:space="preserve"> на обучение детей основным двигательным и гигиеническим навыкам, навыкам правильного дыхания, овладение основами закаливания, </w:t>
      </w:r>
      <w:proofErr w:type="spellStart"/>
      <w:r w:rsidRPr="002B0C7C">
        <w:rPr>
          <w:sz w:val="28"/>
          <w:szCs w:val="28"/>
          <w:lang w:eastAsia="ru-RU"/>
        </w:rPr>
        <w:t>самомассажа</w:t>
      </w:r>
      <w:proofErr w:type="spellEnd"/>
      <w:r w:rsidRPr="002B0C7C">
        <w:rPr>
          <w:sz w:val="28"/>
          <w:szCs w:val="28"/>
          <w:lang w:eastAsia="ru-RU"/>
        </w:rPr>
        <w:t xml:space="preserve">, приемами психической </w:t>
      </w:r>
      <w:proofErr w:type="spellStart"/>
      <w:r w:rsidRPr="002B0C7C">
        <w:rPr>
          <w:sz w:val="28"/>
          <w:szCs w:val="28"/>
          <w:lang w:eastAsia="ru-RU"/>
        </w:rPr>
        <w:t>саморегуляции</w:t>
      </w:r>
      <w:proofErr w:type="spellEnd"/>
      <w:r w:rsidRPr="002B0C7C">
        <w:rPr>
          <w:sz w:val="28"/>
          <w:szCs w:val="28"/>
          <w:lang w:eastAsia="ru-RU"/>
        </w:rPr>
        <w:t>; профилактику и коррекцию нарушений опорно-двигательного и зрительного аппарата, изучение и формирование мотивации достижения успеха у дошкольников как условия, необходимого для выявления и коррекции потребности в здоровом образе жизни.</w:t>
      </w:r>
    </w:p>
    <w:p w:rsidR="005926EB" w:rsidRPr="005926EB" w:rsidRDefault="005926EB" w:rsidP="00820D2C">
      <w:pPr>
        <w:pStyle w:val="a4"/>
        <w:spacing w:line="360" w:lineRule="auto"/>
        <w:ind w:firstLine="360"/>
        <w:jc w:val="both"/>
        <w:rPr>
          <w:sz w:val="28"/>
          <w:szCs w:val="28"/>
        </w:rPr>
      </w:pPr>
      <w:r w:rsidRPr="005926EB">
        <w:rPr>
          <w:b/>
          <w:bCs/>
          <w:sz w:val="28"/>
          <w:szCs w:val="28"/>
        </w:rPr>
        <w:t xml:space="preserve">Материально – технические  условия организации оздоровительных мероприятий  детей дошкольного возраста: </w:t>
      </w:r>
    </w:p>
    <w:p w:rsidR="00687E51" w:rsidRPr="005926EB" w:rsidRDefault="005926EB" w:rsidP="005926EB">
      <w:pPr>
        <w:pStyle w:val="a4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5926EB">
        <w:rPr>
          <w:sz w:val="28"/>
          <w:szCs w:val="28"/>
        </w:rPr>
        <w:t xml:space="preserve">Физкультурный зал; </w:t>
      </w:r>
    </w:p>
    <w:p w:rsidR="00687E51" w:rsidRPr="005926EB" w:rsidRDefault="005926EB" w:rsidP="005926EB">
      <w:pPr>
        <w:pStyle w:val="a4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5926EB">
        <w:rPr>
          <w:sz w:val="28"/>
          <w:szCs w:val="28"/>
        </w:rPr>
        <w:t xml:space="preserve">Спортивные площадки, оснащенные спортивным инвентарем, оборудованием </w:t>
      </w:r>
    </w:p>
    <w:p w:rsidR="00687E51" w:rsidRPr="005926EB" w:rsidRDefault="005926EB" w:rsidP="005926EB">
      <w:pPr>
        <w:pStyle w:val="a4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5926EB">
        <w:rPr>
          <w:sz w:val="28"/>
          <w:szCs w:val="28"/>
        </w:rPr>
        <w:t xml:space="preserve">Участки детского сада, оснащенные спортивным оборудованием. </w:t>
      </w:r>
    </w:p>
    <w:p w:rsidR="005926EB" w:rsidRPr="00820D2C" w:rsidRDefault="005926EB" w:rsidP="005926EB">
      <w:pPr>
        <w:pStyle w:val="a4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5926EB">
        <w:rPr>
          <w:sz w:val="28"/>
          <w:szCs w:val="28"/>
        </w:rPr>
        <w:t>Центры двигательной активности в группах.</w:t>
      </w:r>
      <w:r w:rsidRPr="00820D2C">
        <w:rPr>
          <w:sz w:val="28"/>
          <w:szCs w:val="28"/>
        </w:rPr>
        <w:tab/>
      </w:r>
    </w:p>
    <w:p w:rsidR="001B7480" w:rsidRDefault="001B7480" w:rsidP="005926EB">
      <w:pPr>
        <w:pStyle w:val="a4"/>
        <w:spacing w:line="360" w:lineRule="auto"/>
        <w:jc w:val="both"/>
        <w:rPr>
          <w:b/>
          <w:bCs/>
          <w:sz w:val="28"/>
          <w:szCs w:val="28"/>
        </w:rPr>
      </w:pPr>
    </w:p>
    <w:p w:rsidR="005926EB" w:rsidRPr="005926EB" w:rsidRDefault="005926EB" w:rsidP="005926EB">
      <w:pPr>
        <w:pStyle w:val="a4"/>
        <w:spacing w:line="360" w:lineRule="auto"/>
        <w:jc w:val="both"/>
        <w:rPr>
          <w:sz w:val="28"/>
          <w:szCs w:val="28"/>
        </w:rPr>
      </w:pPr>
      <w:r w:rsidRPr="005926EB">
        <w:rPr>
          <w:b/>
          <w:bCs/>
          <w:sz w:val="28"/>
          <w:szCs w:val="28"/>
        </w:rPr>
        <w:lastRenderedPageBreak/>
        <w:t xml:space="preserve">Технические средства обучения </w:t>
      </w:r>
    </w:p>
    <w:p w:rsidR="00687E51" w:rsidRPr="005926EB" w:rsidRDefault="005926EB" w:rsidP="005926EB">
      <w:pPr>
        <w:pStyle w:val="a4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5926EB">
        <w:rPr>
          <w:sz w:val="28"/>
          <w:szCs w:val="28"/>
        </w:rPr>
        <w:t xml:space="preserve">Музыкальный центр; </w:t>
      </w:r>
    </w:p>
    <w:p w:rsidR="00687E51" w:rsidRPr="005926EB" w:rsidRDefault="005926EB" w:rsidP="005926EB">
      <w:pPr>
        <w:pStyle w:val="a4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5926EB">
        <w:rPr>
          <w:sz w:val="28"/>
          <w:szCs w:val="28"/>
        </w:rPr>
        <w:t>CD и аудио материал;</w:t>
      </w:r>
    </w:p>
    <w:p w:rsidR="005926EB" w:rsidRPr="00820D2C" w:rsidRDefault="005926EB" w:rsidP="005926EB">
      <w:pPr>
        <w:pStyle w:val="a4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5926EB">
        <w:rPr>
          <w:sz w:val="28"/>
          <w:szCs w:val="28"/>
        </w:rPr>
        <w:t xml:space="preserve">Интерактивное оборудование </w:t>
      </w:r>
    </w:p>
    <w:p w:rsidR="005926EB" w:rsidRPr="005926EB" w:rsidRDefault="005926EB" w:rsidP="005926EB">
      <w:pPr>
        <w:pStyle w:val="a4"/>
        <w:spacing w:line="360" w:lineRule="auto"/>
        <w:jc w:val="both"/>
        <w:rPr>
          <w:sz w:val="28"/>
          <w:szCs w:val="28"/>
        </w:rPr>
      </w:pPr>
      <w:r w:rsidRPr="005926EB">
        <w:rPr>
          <w:b/>
          <w:bCs/>
          <w:sz w:val="28"/>
          <w:szCs w:val="28"/>
        </w:rPr>
        <w:t xml:space="preserve">Наглядно – образный материал </w:t>
      </w:r>
    </w:p>
    <w:p w:rsidR="00687E51" w:rsidRPr="005926EB" w:rsidRDefault="005926EB" w:rsidP="005926EB">
      <w:pPr>
        <w:pStyle w:val="a4"/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 w:rsidRPr="005926EB">
        <w:rPr>
          <w:sz w:val="28"/>
          <w:szCs w:val="28"/>
        </w:rPr>
        <w:t>Таблицы</w:t>
      </w:r>
    </w:p>
    <w:p w:rsidR="00687E51" w:rsidRPr="005926EB" w:rsidRDefault="005926EB" w:rsidP="005926EB">
      <w:pPr>
        <w:pStyle w:val="a4"/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 w:rsidRPr="005926EB">
        <w:rPr>
          <w:sz w:val="28"/>
          <w:szCs w:val="28"/>
        </w:rPr>
        <w:t xml:space="preserve">Иллюстрации и репродукции картин; </w:t>
      </w:r>
    </w:p>
    <w:p w:rsidR="00687E51" w:rsidRPr="005926EB" w:rsidRDefault="005926EB" w:rsidP="005926EB">
      <w:pPr>
        <w:pStyle w:val="a4"/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 w:rsidRPr="005926EB">
        <w:rPr>
          <w:sz w:val="28"/>
          <w:szCs w:val="28"/>
        </w:rPr>
        <w:t>Наглядно - дидактический материал (картинки, пособия)</w:t>
      </w:r>
    </w:p>
    <w:p w:rsidR="00687E51" w:rsidRPr="005926EB" w:rsidRDefault="005926EB" w:rsidP="005926EB">
      <w:pPr>
        <w:pStyle w:val="a4"/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 w:rsidRPr="005926EB">
        <w:rPr>
          <w:sz w:val="28"/>
          <w:szCs w:val="28"/>
        </w:rPr>
        <w:t xml:space="preserve">Игровые атрибуты для подвижных игр; </w:t>
      </w:r>
    </w:p>
    <w:p w:rsidR="005926EB" w:rsidRPr="005926EB" w:rsidRDefault="005926EB" w:rsidP="005926EB">
      <w:pPr>
        <w:pStyle w:val="a4"/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 w:rsidRPr="005926EB">
        <w:rPr>
          <w:sz w:val="28"/>
          <w:szCs w:val="28"/>
        </w:rPr>
        <w:t xml:space="preserve">Картотеки подвижных игр, упражнений на дыхание; </w:t>
      </w:r>
      <w:r>
        <w:rPr>
          <w:sz w:val="28"/>
          <w:szCs w:val="28"/>
        </w:rPr>
        <w:t xml:space="preserve">комплекс утренней </w:t>
      </w:r>
      <w:r w:rsidRPr="005926EB">
        <w:rPr>
          <w:sz w:val="28"/>
          <w:szCs w:val="28"/>
        </w:rPr>
        <w:t>гимнастики и др.</w:t>
      </w:r>
    </w:p>
    <w:p w:rsidR="005926EB" w:rsidRDefault="005926EB" w:rsidP="00820D2C">
      <w:pPr>
        <w:pStyle w:val="a4"/>
        <w:spacing w:line="360" w:lineRule="auto"/>
        <w:ind w:firstLine="360"/>
        <w:rPr>
          <w:sz w:val="28"/>
          <w:szCs w:val="28"/>
        </w:rPr>
      </w:pPr>
      <w:r w:rsidRPr="00977831">
        <w:rPr>
          <w:sz w:val="28"/>
          <w:szCs w:val="28"/>
        </w:rPr>
        <w:t>На сегодняшний день программа находится в стадии апробации.</w:t>
      </w:r>
      <w:r w:rsidR="00820D2C">
        <w:rPr>
          <w:sz w:val="28"/>
          <w:szCs w:val="28"/>
        </w:rPr>
        <w:t xml:space="preserve"> </w:t>
      </w:r>
    </w:p>
    <w:tbl>
      <w:tblPr>
        <w:tblStyle w:val="a7"/>
        <w:tblpPr w:leftFromText="180" w:rightFromText="180" w:vertAnchor="text" w:horzAnchor="page" w:tblpX="3412" w:tblpY="1271"/>
        <w:tblW w:w="0" w:type="auto"/>
        <w:tblLook w:val="04A0"/>
      </w:tblPr>
      <w:tblGrid>
        <w:gridCol w:w="1576"/>
        <w:gridCol w:w="2196"/>
        <w:gridCol w:w="2196"/>
      </w:tblGrid>
      <w:tr w:rsidR="0042281F" w:rsidTr="0042281F">
        <w:trPr>
          <w:trHeight w:val="1311"/>
        </w:trPr>
        <w:tc>
          <w:tcPr>
            <w:tcW w:w="1576" w:type="dxa"/>
            <w:tcBorders>
              <w:tl2br w:val="single" w:sz="4" w:space="0" w:color="auto"/>
            </w:tcBorders>
          </w:tcPr>
          <w:p w:rsidR="0042281F" w:rsidRDefault="0042281F" w:rsidP="0042281F">
            <w:pPr>
              <w:jc w:val="center"/>
            </w:pPr>
            <w:r>
              <w:t>год</w:t>
            </w:r>
          </w:p>
          <w:p w:rsidR="0042281F" w:rsidRDefault="0042281F" w:rsidP="0042281F"/>
          <w:p w:rsidR="0042281F" w:rsidRPr="00820D2C" w:rsidRDefault="0042281F" w:rsidP="0042281F">
            <w:r>
              <w:t>месяц</w:t>
            </w:r>
          </w:p>
        </w:tc>
        <w:tc>
          <w:tcPr>
            <w:tcW w:w="2196" w:type="dxa"/>
          </w:tcPr>
          <w:p w:rsidR="0042281F" w:rsidRDefault="0042281F" w:rsidP="0042281F">
            <w:pPr>
              <w:jc w:val="center"/>
            </w:pPr>
          </w:p>
          <w:p w:rsidR="0042281F" w:rsidRDefault="0042281F" w:rsidP="0042281F">
            <w:pPr>
              <w:jc w:val="center"/>
            </w:pPr>
            <w:r>
              <w:t>2015 год</w:t>
            </w:r>
          </w:p>
          <w:p w:rsidR="0042281F" w:rsidRDefault="0042281F" w:rsidP="0042281F">
            <w:pPr>
              <w:jc w:val="center"/>
            </w:pPr>
          </w:p>
        </w:tc>
        <w:tc>
          <w:tcPr>
            <w:tcW w:w="2196" w:type="dxa"/>
          </w:tcPr>
          <w:p w:rsidR="0042281F" w:rsidRDefault="0042281F" w:rsidP="0042281F">
            <w:pPr>
              <w:jc w:val="center"/>
            </w:pPr>
          </w:p>
          <w:p w:rsidR="0042281F" w:rsidRDefault="0042281F" w:rsidP="0042281F">
            <w:pPr>
              <w:jc w:val="center"/>
            </w:pPr>
            <w:r>
              <w:t>2016 год</w:t>
            </w:r>
          </w:p>
        </w:tc>
      </w:tr>
      <w:tr w:rsidR="0042281F" w:rsidTr="0042281F">
        <w:trPr>
          <w:trHeight w:val="443"/>
        </w:trPr>
        <w:tc>
          <w:tcPr>
            <w:tcW w:w="1576" w:type="dxa"/>
          </w:tcPr>
          <w:p w:rsidR="0042281F" w:rsidRPr="00820D2C" w:rsidRDefault="0042281F" w:rsidP="0042281F">
            <w:pPr>
              <w:rPr>
                <w:b w:val="0"/>
              </w:rPr>
            </w:pPr>
            <w:r w:rsidRPr="00820D2C">
              <w:rPr>
                <w:b w:val="0"/>
              </w:rPr>
              <w:t>Июнь</w:t>
            </w:r>
          </w:p>
        </w:tc>
        <w:tc>
          <w:tcPr>
            <w:tcW w:w="2196" w:type="dxa"/>
          </w:tcPr>
          <w:p w:rsidR="0042281F" w:rsidRPr="00820D2C" w:rsidRDefault="0042281F" w:rsidP="0042281F">
            <w:pPr>
              <w:rPr>
                <w:b w:val="0"/>
              </w:rPr>
            </w:pPr>
            <w:r w:rsidRPr="00820D2C">
              <w:rPr>
                <w:b w:val="0"/>
              </w:rPr>
              <w:t>105 д\дней</w:t>
            </w:r>
          </w:p>
        </w:tc>
        <w:tc>
          <w:tcPr>
            <w:tcW w:w="2196" w:type="dxa"/>
          </w:tcPr>
          <w:p w:rsidR="0042281F" w:rsidRPr="00820D2C" w:rsidRDefault="0042281F" w:rsidP="0042281F">
            <w:pPr>
              <w:rPr>
                <w:b w:val="0"/>
              </w:rPr>
            </w:pPr>
            <w:r w:rsidRPr="00820D2C">
              <w:rPr>
                <w:b w:val="0"/>
              </w:rPr>
              <w:t>94 д\дня</w:t>
            </w:r>
          </w:p>
        </w:tc>
      </w:tr>
      <w:tr w:rsidR="0042281F" w:rsidTr="0042281F">
        <w:trPr>
          <w:trHeight w:val="424"/>
        </w:trPr>
        <w:tc>
          <w:tcPr>
            <w:tcW w:w="1576" w:type="dxa"/>
          </w:tcPr>
          <w:p w:rsidR="0042281F" w:rsidRPr="00820D2C" w:rsidRDefault="0042281F" w:rsidP="0042281F">
            <w:pPr>
              <w:rPr>
                <w:b w:val="0"/>
              </w:rPr>
            </w:pPr>
            <w:r w:rsidRPr="00820D2C">
              <w:rPr>
                <w:b w:val="0"/>
              </w:rPr>
              <w:t>Июль</w:t>
            </w:r>
          </w:p>
        </w:tc>
        <w:tc>
          <w:tcPr>
            <w:tcW w:w="2196" w:type="dxa"/>
          </w:tcPr>
          <w:p w:rsidR="0042281F" w:rsidRPr="00820D2C" w:rsidRDefault="0042281F" w:rsidP="0042281F">
            <w:pPr>
              <w:rPr>
                <w:b w:val="0"/>
              </w:rPr>
            </w:pPr>
            <w:r w:rsidRPr="00820D2C">
              <w:rPr>
                <w:b w:val="0"/>
              </w:rPr>
              <w:t>144 д\дня</w:t>
            </w:r>
          </w:p>
        </w:tc>
        <w:tc>
          <w:tcPr>
            <w:tcW w:w="2196" w:type="dxa"/>
          </w:tcPr>
          <w:p w:rsidR="0042281F" w:rsidRPr="00820D2C" w:rsidRDefault="0042281F" w:rsidP="0042281F">
            <w:pPr>
              <w:rPr>
                <w:b w:val="0"/>
              </w:rPr>
            </w:pPr>
            <w:r w:rsidRPr="00820D2C">
              <w:rPr>
                <w:b w:val="0"/>
              </w:rPr>
              <w:t>79 д\дней</w:t>
            </w:r>
          </w:p>
        </w:tc>
      </w:tr>
      <w:tr w:rsidR="0042281F" w:rsidTr="0042281F">
        <w:trPr>
          <w:trHeight w:val="443"/>
        </w:trPr>
        <w:tc>
          <w:tcPr>
            <w:tcW w:w="1576" w:type="dxa"/>
          </w:tcPr>
          <w:p w:rsidR="0042281F" w:rsidRPr="00820D2C" w:rsidRDefault="0042281F" w:rsidP="0042281F">
            <w:pPr>
              <w:rPr>
                <w:b w:val="0"/>
              </w:rPr>
            </w:pPr>
            <w:r w:rsidRPr="00820D2C">
              <w:rPr>
                <w:b w:val="0"/>
              </w:rPr>
              <w:t xml:space="preserve">Август </w:t>
            </w:r>
          </w:p>
        </w:tc>
        <w:tc>
          <w:tcPr>
            <w:tcW w:w="2196" w:type="dxa"/>
          </w:tcPr>
          <w:p w:rsidR="0042281F" w:rsidRPr="00820D2C" w:rsidRDefault="0042281F" w:rsidP="0042281F">
            <w:pPr>
              <w:rPr>
                <w:b w:val="0"/>
              </w:rPr>
            </w:pPr>
            <w:r w:rsidRPr="00820D2C">
              <w:rPr>
                <w:b w:val="0"/>
              </w:rPr>
              <w:t>124 д\дня</w:t>
            </w:r>
          </w:p>
        </w:tc>
        <w:tc>
          <w:tcPr>
            <w:tcW w:w="2196" w:type="dxa"/>
          </w:tcPr>
          <w:p w:rsidR="0042281F" w:rsidRPr="00820D2C" w:rsidRDefault="0042281F" w:rsidP="0042281F">
            <w:pPr>
              <w:rPr>
                <w:b w:val="0"/>
              </w:rPr>
            </w:pPr>
            <w:r w:rsidRPr="00820D2C">
              <w:rPr>
                <w:b w:val="0"/>
              </w:rPr>
              <w:t>101 д\день</w:t>
            </w:r>
          </w:p>
        </w:tc>
      </w:tr>
      <w:tr w:rsidR="0042281F" w:rsidTr="0042281F">
        <w:trPr>
          <w:trHeight w:val="443"/>
        </w:trPr>
        <w:tc>
          <w:tcPr>
            <w:tcW w:w="1576" w:type="dxa"/>
          </w:tcPr>
          <w:p w:rsidR="0042281F" w:rsidRPr="00820D2C" w:rsidRDefault="0042281F" w:rsidP="0042281F">
            <w:pPr>
              <w:rPr>
                <w:b w:val="0"/>
              </w:rPr>
            </w:pPr>
            <w:r w:rsidRPr="00820D2C">
              <w:rPr>
                <w:b w:val="0"/>
              </w:rPr>
              <w:t>Итого</w:t>
            </w:r>
          </w:p>
        </w:tc>
        <w:tc>
          <w:tcPr>
            <w:tcW w:w="2196" w:type="dxa"/>
          </w:tcPr>
          <w:p w:rsidR="0042281F" w:rsidRPr="00820D2C" w:rsidRDefault="0042281F" w:rsidP="0042281F">
            <w:pPr>
              <w:rPr>
                <w:b w:val="0"/>
              </w:rPr>
            </w:pPr>
            <w:r w:rsidRPr="00820D2C">
              <w:rPr>
                <w:b w:val="0"/>
                <w:bCs/>
              </w:rPr>
              <w:t>373 д\дня</w:t>
            </w:r>
          </w:p>
        </w:tc>
        <w:tc>
          <w:tcPr>
            <w:tcW w:w="2196" w:type="dxa"/>
          </w:tcPr>
          <w:p w:rsidR="0042281F" w:rsidRPr="00820D2C" w:rsidRDefault="0042281F" w:rsidP="0042281F">
            <w:pPr>
              <w:rPr>
                <w:b w:val="0"/>
              </w:rPr>
            </w:pPr>
            <w:r w:rsidRPr="00820D2C">
              <w:rPr>
                <w:b w:val="0"/>
                <w:bCs/>
              </w:rPr>
              <w:t>274 д\дня</w:t>
            </w:r>
          </w:p>
        </w:tc>
      </w:tr>
    </w:tbl>
    <w:p w:rsidR="00820D2C" w:rsidRPr="005926EB" w:rsidRDefault="005926EB" w:rsidP="0042281F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 w:rsidRPr="005926EB">
        <w:rPr>
          <w:sz w:val="28"/>
          <w:szCs w:val="28"/>
        </w:rPr>
        <w:t>За небольшой отрезок  времени реализации данной программы,  совместными усилиями работников нашего сада мы получили следующий результат:</w:t>
      </w:r>
    </w:p>
    <w:p w:rsidR="005926EB" w:rsidRDefault="005926EB" w:rsidP="005926EB"/>
    <w:p w:rsidR="005926EB" w:rsidRPr="00977831" w:rsidRDefault="005926EB" w:rsidP="005926EB"/>
    <w:p w:rsidR="005926EB" w:rsidRPr="002B0C7C" w:rsidRDefault="005926EB" w:rsidP="002B0C7C">
      <w:pPr>
        <w:pStyle w:val="a4"/>
        <w:spacing w:line="360" w:lineRule="auto"/>
        <w:ind w:firstLine="708"/>
        <w:jc w:val="both"/>
        <w:rPr>
          <w:sz w:val="28"/>
          <w:szCs w:val="28"/>
          <w:lang w:eastAsia="ru-RU"/>
        </w:rPr>
      </w:pPr>
    </w:p>
    <w:p w:rsidR="002B0C7C" w:rsidRPr="002B0C7C" w:rsidRDefault="002B0C7C" w:rsidP="002B0C7C">
      <w:pPr>
        <w:pStyle w:val="a4"/>
        <w:spacing w:line="360" w:lineRule="auto"/>
        <w:ind w:firstLine="708"/>
        <w:jc w:val="both"/>
        <w:rPr>
          <w:sz w:val="28"/>
          <w:szCs w:val="28"/>
          <w:lang w:eastAsia="ru-RU"/>
        </w:rPr>
      </w:pPr>
    </w:p>
    <w:p w:rsidR="00820D2C" w:rsidRDefault="00820D2C" w:rsidP="006B2DFE">
      <w:pPr>
        <w:pStyle w:val="a4"/>
        <w:spacing w:line="360" w:lineRule="auto"/>
        <w:jc w:val="both"/>
        <w:rPr>
          <w:sz w:val="28"/>
          <w:szCs w:val="28"/>
          <w:lang w:eastAsia="ru-RU"/>
        </w:rPr>
      </w:pPr>
    </w:p>
    <w:p w:rsidR="00820D2C" w:rsidRDefault="00820D2C" w:rsidP="00820D2C">
      <w:pPr>
        <w:rPr>
          <w:lang w:eastAsia="ru-RU"/>
        </w:rPr>
      </w:pPr>
    </w:p>
    <w:p w:rsidR="00820D2C" w:rsidRDefault="00820D2C" w:rsidP="00820D2C">
      <w:pPr>
        <w:ind w:firstLine="708"/>
        <w:rPr>
          <w:lang w:eastAsia="ru-RU"/>
        </w:rPr>
      </w:pPr>
    </w:p>
    <w:p w:rsidR="00820D2C" w:rsidRDefault="00820D2C" w:rsidP="00820D2C">
      <w:pPr>
        <w:ind w:firstLine="708"/>
        <w:rPr>
          <w:lang w:eastAsia="ru-RU"/>
        </w:rPr>
      </w:pPr>
    </w:p>
    <w:p w:rsidR="00820D2C" w:rsidRDefault="00820D2C" w:rsidP="00820D2C">
      <w:pPr>
        <w:ind w:firstLine="708"/>
        <w:rPr>
          <w:lang w:eastAsia="ru-RU"/>
        </w:rPr>
      </w:pPr>
    </w:p>
    <w:p w:rsidR="005924E9" w:rsidRDefault="00820D2C" w:rsidP="0042281F">
      <w:pPr>
        <w:jc w:val="center"/>
        <w:rPr>
          <w:lang w:eastAsia="ru-RU"/>
        </w:rPr>
      </w:pPr>
      <w:r>
        <w:rPr>
          <w:lang w:eastAsia="ru-RU"/>
        </w:rPr>
        <w:t>Сравнительный анализ заболеваемости (летний период)</w:t>
      </w:r>
    </w:p>
    <w:p w:rsidR="00A66853" w:rsidRDefault="00A66853" w:rsidP="0042281F">
      <w:pPr>
        <w:jc w:val="center"/>
        <w:rPr>
          <w:lang w:eastAsia="ru-RU"/>
        </w:rPr>
      </w:pPr>
    </w:p>
    <w:p w:rsidR="00820D2C" w:rsidRDefault="00974AF6" w:rsidP="00820D2C">
      <w:pPr>
        <w:ind w:firstLine="708"/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3094990</wp:posOffset>
            </wp:positionH>
            <wp:positionV relativeFrom="paragraph">
              <wp:posOffset>144780</wp:posOffset>
            </wp:positionV>
            <wp:extent cx="2561590" cy="2000885"/>
            <wp:effectExtent l="0" t="0" r="0" b="0"/>
            <wp:wrapSquare wrapText="bothSides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r w:rsidR="00820D2C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83820</wp:posOffset>
            </wp:positionH>
            <wp:positionV relativeFrom="paragraph">
              <wp:posOffset>147955</wp:posOffset>
            </wp:positionV>
            <wp:extent cx="2535555" cy="2000885"/>
            <wp:effectExtent l="0" t="0" r="0" b="0"/>
            <wp:wrapSquare wrapText="bothSides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820D2C" w:rsidRDefault="00820D2C" w:rsidP="00820D2C">
      <w:pPr>
        <w:ind w:firstLine="708"/>
        <w:rPr>
          <w:lang w:eastAsia="ru-RU"/>
        </w:rPr>
      </w:pPr>
      <w:bookmarkStart w:id="0" w:name="_GoBack"/>
      <w:bookmarkEnd w:id="0"/>
    </w:p>
    <w:p w:rsidR="00A66853" w:rsidRDefault="00A66853" w:rsidP="00820D2C">
      <w:pPr>
        <w:ind w:firstLine="708"/>
        <w:rPr>
          <w:lang w:eastAsia="ru-RU"/>
        </w:rPr>
      </w:pPr>
    </w:p>
    <w:p w:rsidR="00A66853" w:rsidRDefault="00A66853" w:rsidP="00820D2C">
      <w:pPr>
        <w:ind w:firstLine="708"/>
        <w:rPr>
          <w:lang w:eastAsia="ru-RU"/>
        </w:rPr>
      </w:pPr>
    </w:p>
    <w:p w:rsidR="00A66853" w:rsidRDefault="00A66853" w:rsidP="00820D2C">
      <w:pPr>
        <w:ind w:firstLine="708"/>
        <w:rPr>
          <w:lang w:eastAsia="ru-RU"/>
        </w:rPr>
      </w:pPr>
    </w:p>
    <w:p w:rsidR="00A66853" w:rsidRDefault="00A66853" w:rsidP="00820D2C">
      <w:pPr>
        <w:ind w:firstLine="708"/>
        <w:rPr>
          <w:lang w:eastAsia="ru-RU"/>
        </w:rPr>
      </w:pPr>
    </w:p>
    <w:p w:rsidR="00A66853" w:rsidRDefault="00A66853" w:rsidP="00820D2C">
      <w:pPr>
        <w:ind w:firstLine="708"/>
        <w:rPr>
          <w:lang w:eastAsia="ru-RU"/>
        </w:rPr>
      </w:pPr>
    </w:p>
    <w:p w:rsidR="00A66853" w:rsidRDefault="00A66853" w:rsidP="00820D2C">
      <w:pPr>
        <w:ind w:firstLine="708"/>
        <w:rPr>
          <w:lang w:eastAsia="ru-RU"/>
        </w:rPr>
      </w:pPr>
    </w:p>
    <w:p w:rsidR="00A66853" w:rsidRDefault="00A66853" w:rsidP="00820D2C">
      <w:pPr>
        <w:ind w:firstLine="708"/>
        <w:rPr>
          <w:lang w:eastAsia="ru-RU"/>
        </w:rPr>
      </w:pPr>
    </w:p>
    <w:p w:rsidR="00A66853" w:rsidRDefault="00A66853" w:rsidP="00820D2C">
      <w:pPr>
        <w:ind w:firstLine="708"/>
        <w:rPr>
          <w:lang w:eastAsia="ru-RU"/>
        </w:rPr>
      </w:pPr>
    </w:p>
    <w:p w:rsidR="00A66853" w:rsidRDefault="001B7480" w:rsidP="00820D2C">
      <w:pPr>
        <w:ind w:firstLine="708"/>
        <w:rPr>
          <w:lang w:eastAsia="ru-RU"/>
        </w:rPr>
      </w:pPr>
      <w:r>
        <w:rPr>
          <w:lang w:eastAsia="ru-RU"/>
        </w:rPr>
        <w:lastRenderedPageBreak/>
        <w:t>Вывод:</w:t>
      </w:r>
    </w:p>
    <w:p w:rsidR="001B7480" w:rsidRPr="001B7480" w:rsidRDefault="001B7480" w:rsidP="00BA7461">
      <w:pPr>
        <w:suppressAutoHyphens w:val="0"/>
        <w:spacing w:line="360" w:lineRule="auto"/>
        <w:jc w:val="both"/>
        <w:rPr>
          <w:b w:val="0"/>
          <w:lang w:eastAsia="ru-RU"/>
        </w:rPr>
      </w:pPr>
    </w:p>
    <w:p w:rsidR="001B7480" w:rsidRPr="001B7480" w:rsidRDefault="001B7480" w:rsidP="009A0832">
      <w:pPr>
        <w:suppressAutoHyphens w:val="0"/>
        <w:spacing w:line="360" w:lineRule="auto"/>
        <w:ind w:firstLine="708"/>
        <w:jc w:val="both"/>
        <w:rPr>
          <w:b w:val="0"/>
          <w:lang w:eastAsia="ru-RU"/>
        </w:rPr>
      </w:pPr>
      <w:proofErr w:type="gramStart"/>
      <w:r w:rsidRPr="001B7480">
        <w:rPr>
          <w:b w:val="0"/>
          <w:lang w:eastAsia="ru-RU"/>
        </w:rPr>
        <w:t>Мы считаем, что созданная в</w:t>
      </w:r>
      <w:r w:rsidR="00BA7461" w:rsidRPr="00370311">
        <w:rPr>
          <w:b w:val="0"/>
          <w:lang w:eastAsia="ru-RU"/>
        </w:rPr>
        <w:t xml:space="preserve"> нашем детском саду</w:t>
      </w:r>
      <w:r w:rsidRPr="001B7480">
        <w:rPr>
          <w:b w:val="0"/>
          <w:lang w:eastAsia="ru-RU"/>
        </w:rPr>
        <w:t xml:space="preserve"> система работы </w:t>
      </w:r>
      <w:r w:rsidR="00BA7461" w:rsidRPr="00370311">
        <w:rPr>
          <w:b w:val="0"/>
          <w:lang w:eastAsia="ru-RU"/>
        </w:rPr>
        <w:t xml:space="preserve">по </w:t>
      </w:r>
      <w:r w:rsidRPr="001B7480">
        <w:rPr>
          <w:b w:val="0"/>
          <w:lang w:eastAsia="ru-RU"/>
        </w:rPr>
        <w:t>программе «</w:t>
      </w:r>
      <w:r w:rsidR="00BA7461" w:rsidRPr="00370311">
        <w:rPr>
          <w:b w:val="0"/>
          <w:lang w:eastAsia="ru-RU"/>
        </w:rPr>
        <w:t>Двигаясь, я расту и развиваюсь</w:t>
      </w:r>
      <w:r w:rsidR="009A0832" w:rsidRPr="00370311">
        <w:rPr>
          <w:b w:val="0"/>
          <w:lang w:eastAsia="ru-RU"/>
        </w:rPr>
        <w:t>!</w:t>
      </w:r>
      <w:r w:rsidRPr="001B7480">
        <w:rPr>
          <w:b w:val="0"/>
          <w:lang w:eastAsia="ru-RU"/>
        </w:rPr>
        <w:t>» позволит нам качественно достичь поставленную цель в сохранении и укреплении физического и психического здоровья детей, в формировании у родителей, педагогов, детей ответственности в деле сохранения своего здоровья, в улучшении условий пребывания ребенка в детском саду.</w:t>
      </w:r>
      <w:proofErr w:type="gramEnd"/>
    </w:p>
    <w:p w:rsidR="001B7480" w:rsidRPr="001B7480" w:rsidRDefault="001B7480" w:rsidP="00BA7461">
      <w:pPr>
        <w:suppressAutoHyphens w:val="0"/>
        <w:spacing w:line="360" w:lineRule="auto"/>
        <w:ind w:firstLine="708"/>
        <w:jc w:val="both"/>
        <w:rPr>
          <w:b w:val="0"/>
          <w:lang w:eastAsia="ru-RU"/>
        </w:rPr>
      </w:pPr>
      <w:r w:rsidRPr="001B7480">
        <w:rPr>
          <w:b w:val="0"/>
          <w:lang w:eastAsia="ru-RU"/>
        </w:rPr>
        <w:t xml:space="preserve">Ориентация на успех, высокая эмоциональная насыщенность </w:t>
      </w:r>
      <w:r w:rsidR="009A0832" w:rsidRPr="00370311">
        <w:rPr>
          <w:b w:val="0"/>
          <w:lang w:eastAsia="ru-RU"/>
        </w:rPr>
        <w:t>в течени</w:t>
      </w:r>
      <w:proofErr w:type="gramStart"/>
      <w:r w:rsidR="009A0832" w:rsidRPr="00370311">
        <w:rPr>
          <w:b w:val="0"/>
          <w:lang w:eastAsia="ru-RU"/>
        </w:rPr>
        <w:t>и</w:t>
      </w:r>
      <w:proofErr w:type="gramEnd"/>
      <w:r w:rsidR="009A0832" w:rsidRPr="00370311">
        <w:rPr>
          <w:b w:val="0"/>
          <w:lang w:eastAsia="ru-RU"/>
        </w:rPr>
        <w:t xml:space="preserve"> дня</w:t>
      </w:r>
      <w:r w:rsidRPr="001B7480">
        <w:rPr>
          <w:b w:val="0"/>
          <w:lang w:eastAsia="ru-RU"/>
        </w:rPr>
        <w:t>, постоянная опора на интерес, воспитание чувства ответственности за порученное дело -</w:t>
      </w:r>
      <w:r w:rsidR="00BA7461" w:rsidRPr="00370311">
        <w:rPr>
          <w:b w:val="0"/>
          <w:lang w:eastAsia="ru-RU"/>
        </w:rPr>
        <w:t xml:space="preserve"> </w:t>
      </w:r>
      <w:r w:rsidRPr="001B7480">
        <w:rPr>
          <w:b w:val="0"/>
          <w:lang w:eastAsia="ru-RU"/>
        </w:rPr>
        <w:t>все это даст положительный эффект в нашей работе: у большинства детей уже наметилась тенденция сознательного отношения к своему здоровью и использованию доступных средств для его укре</w:t>
      </w:r>
      <w:r w:rsidR="00BA7461" w:rsidRPr="00370311">
        <w:rPr>
          <w:b w:val="0"/>
          <w:lang w:eastAsia="ru-RU"/>
        </w:rPr>
        <w:t xml:space="preserve">пления, стремления к расширению </w:t>
      </w:r>
      <w:r w:rsidRPr="001B7480">
        <w:rPr>
          <w:b w:val="0"/>
          <w:lang w:eastAsia="ru-RU"/>
        </w:rPr>
        <w:t>двигательного опыта.</w:t>
      </w:r>
    </w:p>
    <w:p w:rsidR="001B7480" w:rsidRPr="001B7480" w:rsidRDefault="001B7480" w:rsidP="00BA7461">
      <w:pPr>
        <w:suppressAutoHyphens w:val="0"/>
        <w:spacing w:line="360" w:lineRule="auto"/>
        <w:ind w:firstLine="708"/>
        <w:jc w:val="both"/>
        <w:rPr>
          <w:b w:val="0"/>
          <w:highlight w:val="yellow"/>
          <w:lang w:eastAsia="ru-RU"/>
        </w:rPr>
      </w:pPr>
      <w:r w:rsidRPr="001B7480">
        <w:rPr>
          <w:b w:val="0"/>
          <w:lang w:eastAsia="ru-RU"/>
        </w:rPr>
        <w:t xml:space="preserve">В результате внедрения и реализации программы, </w:t>
      </w:r>
      <w:r w:rsidR="00370311" w:rsidRPr="00370311">
        <w:rPr>
          <w:b w:val="0"/>
          <w:lang w:eastAsia="ru-RU"/>
        </w:rPr>
        <w:t xml:space="preserve">надеемся, что </w:t>
      </w:r>
      <w:r w:rsidRPr="001B7480">
        <w:rPr>
          <w:b w:val="0"/>
          <w:lang w:eastAsia="ru-RU"/>
        </w:rPr>
        <w:t>дети пока</w:t>
      </w:r>
      <w:r w:rsidR="00370311" w:rsidRPr="00370311">
        <w:rPr>
          <w:b w:val="0"/>
          <w:lang w:eastAsia="ru-RU"/>
        </w:rPr>
        <w:t>жут</w:t>
      </w:r>
      <w:r w:rsidRPr="001B7480">
        <w:rPr>
          <w:b w:val="0"/>
          <w:lang w:eastAsia="ru-RU"/>
        </w:rPr>
        <w:t xml:space="preserve"> высокий уровень развития физических качеств, отдельных качественных сторон двигательных возможностей человека: быстроты, силы, гибкости, равновесия, выносливости и ловкости и достаточный уровень развития основных движений.</w:t>
      </w:r>
    </w:p>
    <w:p w:rsidR="009A0832" w:rsidRDefault="009A0832" w:rsidP="009A0832">
      <w:pPr>
        <w:suppressAutoHyphens w:val="0"/>
        <w:jc w:val="both"/>
        <w:rPr>
          <w:b w:val="0"/>
          <w:lang w:eastAsia="ru-RU"/>
        </w:rPr>
      </w:pPr>
      <w:r w:rsidRPr="009A0832">
        <w:rPr>
          <w:b w:val="0"/>
          <w:lang w:eastAsia="ru-RU"/>
        </w:rPr>
        <w:t>Ожидаемые результаты реализации программы.</w:t>
      </w:r>
    </w:p>
    <w:p w:rsidR="00370311" w:rsidRPr="009A0832" w:rsidRDefault="00370311" w:rsidP="00E9167E">
      <w:pPr>
        <w:suppressAutoHyphens w:val="0"/>
        <w:spacing w:line="360" w:lineRule="auto"/>
        <w:jc w:val="both"/>
        <w:rPr>
          <w:b w:val="0"/>
          <w:lang w:eastAsia="ru-RU"/>
        </w:rPr>
      </w:pPr>
    </w:p>
    <w:p w:rsidR="009A0832" w:rsidRPr="009A0832" w:rsidRDefault="009A0832" w:rsidP="00E9167E">
      <w:pPr>
        <w:suppressAutoHyphens w:val="0"/>
        <w:spacing w:line="360" w:lineRule="auto"/>
        <w:ind w:firstLine="708"/>
        <w:jc w:val="both"/>
        <w:rPr>
          <w:b w:val="0"/>
          <w:lang w:eastAsia="ru-RU"/>
        </w:rPr>
      </w:pPr>
      <w:r w:rsidRPr="009A0832">
        <w:rPr>
          <w:b w:val="0"/>
          <w:lang w:eastAsia="ru-RU"/>
        </w:rPr>
        <w:t xml:space="preserve">Повышение эффективности  </w:t>
      </w:r>
      <w:proofErr w:type="spellStart"/>
      <w:r w:rsidRPr="009A0832">
        <w:rPr>
          <w:b w:val="0"/>
          <w:lang w:eastAsia="ru-RU"/>
        </w:rPr>
        <w:t>здоровьесберегающего</w:t>
      </w:r>
      <w:proofErr w:type="spellEnd"/>
      <w:r w:rsidRPr="009A0832">
        <w:rPr>
          <w:b w:val="0"/>
          <w:lang w:eastAsia="ru-RU"/>
        </w:rPr>
        <w:t xml:space="preserve"> процесса в условиях дошкольного образовательного учреждения:</w:t>
      </w:r>
    </w:p>
    <w:p w:rsidR="009A0832" w:rsidRPr="009A0832" w:rsidRDefault="009A0832" w:rsidP="00E9167E">
      <w:pPr>
        <w:suppressAutoHyphens w:val="0"/>
        <w:spacing w:line="360" w:lineRule="auto"/>
        <w:jc w:val="both"/>
        <w:rPr>
          <w:b w:val="0"/>
          <w:lang w:eastAsia="ru-RU"/>
        </w:rPr>
      </w:pPr>
      <w:r>
        <w:rPr>
          <w:b w:val="0"/>
          <w:lang w:eastAsia="ru-RU"/>
        </w:rPr>
        <w:t xml:space="preserve">- </w:t>
      </w:r>
      <w:r w:rsidRPr="009A0832">
        <w:rPr>
          <w:b w:val="0"/>
          <w:lang w:eastAsia="ru-RU"/>
        </w:rPr>
        <w:t>улучшение основных показателей состояния психофизического здоровья детей;</w:t>
      </w:r>
    </w:p>
    <w:p w:rsidR="009A0832" w:rsidRPr="009A0832" w:rsidRDefault="009A0832" w:rsidP="00E9167E">
      <w:pPr>
        <w:suppressAutoHyphens w:val="0"/>
        <w:spacing w:line="360" w:lineRule="auto"/>
        <w:jc w:val="both"/>
        <w:rPr>
          <w:b w:val="0"/>
          <w:lang w:eastAsia="ru-RU"/>
        </w:rPr>
      </w:pPr>
      <w:r>
        <w:rPr>
          <w:b w:val="0"/>
          <w:lang w:eastAsia="ru-RU"/>
        </w:rPr>
        <w:t xml:space="preserve">- </w:t>
      </w:r>
      <w:r w:rsidRPr="009A0832">
        <w:rPr>
          <w:b w:val="0"/>
          <w:lang w:eastAsia="ru-RU"/>
        </w:rPr>
        <w:t>успешное освоение образовательной программы воспитанниками ДОУ ежегодно не менее 95%, качественная подготовка детей к школе до 100%;</w:t>
      </w:r>
    </w:p>
    <w:p w:rsidR="009A0832" w:rsidRPr="009A0832" w:rsidRDefault="009A0832" w:rsidP="00E9167E">
      <w:pPr>
        <w:suppressAutoHyphens w:val="0"/>
        <w:spacing w:line="360" w:lineRule="auto"/>
        <w:jc w:val="both"/>
        <w:rPr>
          <w:b w:val="0"/>
          <w:lang w:eastAsia="ru-RU"/>
        </w:rPr>
      </w:pPr>
      <w:r>
        <w:rPr>
          <w:b w:val="0"/>
          <w:lang w:eastAsia="ru-RU"/>
        </w:rPr>
        <w:t xml:space="preserve">- </w:t>
      </w:r>
      <w:r w:rsidRPr="009A0832">
        <w:rPr>
          <w:b w:val="0"/>
          <w:lang w:eastAsia="ru-RU"/>
        </w:rPr>
        <w:t xml:space="preserve">рост компетентности педагогов к качественному моделированию </w:t>
      </w:r>
      <w:proofErr w:type="spellStart"/>
      <w:r w:rsidRPr="009A0832">
        <w:rPr>
          <w:b w:val="0"/>
          <w:lang w:eastAsia="ru-RU"/>
        </w:rPr>
        <w:t>здоровьесберегающего</w:t>
      </w:r>
      <w:proofErr w:type="spellEnd"/>
      <w:r w:rsidRPr="009A0832">
        <w:rPr>
          <w:b w:val="0"/>
          <w:lang w:eastAsia="ru-RU"/>
        </w:rPr>
        <w:t xml:space="preserve"> процесса в инновационном режиме </w:t>
      </w:r>
    </w:p>
    <w:p w:rsidR="009A0832" w:rsidRPr="009A0832" w:rsidRDefault="009A0832" w:rsidP="00E9167E">
      <w:pPr>
        <w:suppressAutoHyphens w:val="0"/>
        <w:spacing w:line="360" w:lineRule="auto"/>
        <w:jc w:val="both"/>
        <w:rPr>
          <w:b w:val="0"/>
          <w:lang w:eastAsia="ru-RU"/>
        </w:rPr>
      </w:pPr>
    </w:p>
    <w:p w:rsidR="009A0832" w:rsidRPr="009A0832" w:rsidRDefault="009A0832" w:rsidP="00E9167E">
      <w:pPr>
        <w:suppressAutoHyphens w:val="0"/>
        <w:spacing w:line="360" w:lineRule="auto"/>
        <w:jc w:val="both"/>
        <w:rPr>
          <w:b w:val="0"/>
          <w:lang w:eastAsia="ru-RU"/>
        </w:rPr>
      </w:pPr>
      <w:r>
        <w:rPr>
          <w:b w:val="0"/>
          <w:lang w:eastAsia="ru-RU"/>
        </w:rPr>
        <w:lastRenderedPageBreak/>
        <w:t xml:space="preserve">- </w:t>
      </w:r>
      <w:r w:rsidRPr="009A0832">
        <w:rPr>
          <w:b w:val="0"/>
          <w:lang w:eastAsia="ru-RU"/>
        </w:rPr>
        <w:t>активизация родителей к совместной с образовательным учреждением здоровьесберегающей деятельности и использованию эффективных форм здоровьесбережения в семье</w:t>
      </w:r>
      <w:r>
        <w:rPr>
          <w:b w:val="0"/>
          <w:lang w:eastAsia="ru-RU"/>
        </w:rPr>
        <w:t>.</w:t>
      </w:r>
      <w:r w:rsidRPr="009A0832">
        <w:rPr>
          <w:b w:val="0"/>
          <w:lang w:eastAsia="ru-RU"/>
        </w:rPr>
        <w:t xml:space="preserve"> </w:t>
      </w:r>
    </w:p>
    <w:p w:rsidR="001B7480" w:rsidRPr="009A0832" w:rsidRDefault="009A0832" w:rsidP="00E9167E">
      <w:pPr>
        <w:suppressAutoHyphens w:val="0"/>
        <w:spacing w:line="360" w:lineRule="auto"/>
        <w:ind w:firstLine="708"/>
        <w:jc w:val="both"/>
        <w:rPr>
          <w:b w:val="0"/>
          <w:lang w:eastAsia="ru-RU"/>
        </w:rPr>
      </w:pPr>
      <w:r w:rsidRPr="009A0832">
        <w:rPr>
          <w:b w:val="0"/>
          <w:lang w:eastAsia="ru-RU"/>
        </w:rPr>
        <w:t>Обеспечение индивидуальных условий воспитанникам в развитии физических качеств.</w:t>
      </w:r>
    </w:p>
    <w:p w:rsidR="009A0832" w:rsidRDefault="009A0832" w:rsidP="00E9167E">
      <w:pPr>
        <w:pStyle w:val="a6"/>
        <w:spacing w:line="360" w:lineRule="auto"/>
        <w:ind w:firstLine="708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Тренинг</w:t>
      </w:r>
      <w:r w:rsidR="00C3719C">
        <w:rPr>
          <w:color w:val="000000"/>
          <w:spacing w:val="-5"/>
          <w:sz w:val="28"/>
          <w:szCs w:val="28"/>
        </w:rPr>
        <w:t xml:space="preserve">и </w:t>
      </w:r>
      <w:r>
        <w:rPr>
          <w:color w:val="000000"/>
          <w:spacing w:val="-5"/>
          <w:sz w:val="28"/>
          <w:szCs w:val="28"/>
        </w:rPr>
        <w:t xml:space="preserve"> эмоциональной устойчивости педагога</w:t>
      </w:r>
      <w:r>
        <w:rPr>
          <w:color w:val="000000"/>
          <w:spacing w:val="-3"/>
          <w:sz w:val="28"/>
          <w:szCs w:val="28"/>
        </w:rPr>
        <w:t xml:space="preserve"> позво</w:t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-5"/>
          <w:sz w:val="28"/>
          <w:szCs w:val="28"/>
        </w:rPr>
        <w:t>л</w:t>
      </w:r>
      <w:r w:rsidR="00E9167E">
        <w:rPr>
          <w:color w:val="000000"/>
          <w:spacing w:val="-5"/>
          <w:sz w:val="28"/>
          <w:szCs w:val="28"/>
        </w:rPr>
        <w:t xml:space="preserve">ят </w:t>
      </w:r>
      <w:r>
        <w:rPr>
          <w:color w:val="000000"/>
          <w:spacing w:val="-5"/>
          <w:sz w:val="28"/>
          <w:szCs w:val="28"/>
        </w:rPr>
        <w:t xml:space="preserve"> предотвратить развитие синдрома эмоционального «выгорания», сохранит</w:t>
      </w:r>
      <w:r w:rsidR="00E9167E">
        <w:rPr>
          <w:color w:val="000000"/>
          <w:spacing w:val="-5"/>
          <w:sz w:val="28"/>
          <w:szCs w:val="28"/>
        </w:rPr>
        <w:t xml:space="preserve">ь </w:t>
      </w:r>
      <w:r>
        <w:rPr>
          <w:color w:val="000000"/>
          <w:spacing w:val="-5"/>
          <w:sz w:val="28"/>
          <w:szCs w:val="28"/>
        </w:rPr>
        <w:t xml:space="preserve"> его здоровье, оптимистичный настрой </w:t>
      </w:r>
      <w:r>
        <w:rPr>
          <w:color w:val="000000"/>
          <w:spacing w:val="-4"/>
          <w:sz w:val="28"/>
          <w:szCs w:val="28"/>
        </w:rPr>
        <w:t>и профессиональную активность.</w:t>
      </w:r>
    </w:p>
    <w:p w:rsidR="00564E61" w:rsidRDefault="00E9167E" w:rsidP="00E9167E">
      <w:pPr>
        <w:pStyle w:val="a6"/>
        <w:spacing w:line="360" w:lineRule="auto"/>
        <w:ind w:firstLine="708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Родители станут  более заинтересованы в формировании осознанного отношения детей к своему здоровью.</w:t>
      </w:r>
    </w:p>
    <w:p w:rsidR="00564E61" w:rsidRDefault="00564E61" w:rsidP="00E9167E">
      <w:pPr>
        <w:pStyle w:val="a6"/>
        <w:spacing w:line="360" w:lineRule="auto"/>
        <w:jc w:val="both"/>
      </w:pPr>
    </w:p>
    <w:p w:rsidR="00A66853" w:rsidRPr="009A0832" w:rsidRDefault="00A66853" w:rsidP="00E9167E">
      <w:pPr>
        <w:spacing w:line="360" w:lineRule="auto"/>
        <w:ind w:firstLine="708"/>
        <w:jc w:val="both"/>
        <w:rPr>
          <w:lang w:eastAsia="ru-RU"/>
        </w:rPr>
      </w:pPr>
    </w:p>
    <w:sectPr w:rsidR="00A66853" w:rsidRPr="009A0832" w:rsidSect="00CC0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5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9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cs="Symbol"/>
      </w:rPr>
    </w:lvl>
  </w:abstractNum>
  <w:abstractNum w:abstractNumId="12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14">
    <w:nsid w:val="04EC790E"/>
    <w:multiLevelType w:val="multilevel"/>
    <w:tmpl w:val="DCAA0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9871F89"/>
    <w:multiLevelType w:val="hybridMultilevel"/>
    <w:tmpl w:val="0BEA49F4"/>
    <w:lvl w:ilvl="0" w:tplc="910E43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62D1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F8378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C68EA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32CC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0E6D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441FB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00E9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1CD33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12476D41"/>
    <w:multiLevelType w:val="hybridMultilevel"/>
    <w:tmpl w:val="48CE5614"/>
    <w:lvl w:ilvl="0" w:tplc="AA92554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952817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8E6166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93C00F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CA4342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A10817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AEC6D1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63CD1A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A847E2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20C430D2"/>
    <w:multiLevelType w:val="hybridMultilevel"/>
    <w:tmpl w:val="5890F7CA"/>
    <w:lvl w:ilvl="0" w:tplc="C6B80CB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9DE4CB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E503CE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C02D0F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7DE0F0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FF2971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FF49D7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24CCD1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1FC98B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28C67AF4"/>
    <w:multiLevelType w:val="hybridMultilevel"/>
    <w:tmpl w:val="B002B368"/>
    <w:lvl w:ilvl="0" w:tplc="6336768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2C001B"/>
    <w:multiLevelType w:val="multilevel"/>
    <w:tmpl w:val="6F36E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4AF4283"/>
    <w:multiLevelType w:val="multilevel"/>
    <w:tmpl w:val="985A1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C6E2628"/>
    <w:multiLevelType w:val="multilevel"/>
    <w:tmpl w:val="02C0E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D054ECD"/>
    <w:multiLevelType w:val="hybridMultilevel"/>
    <w:tmpl w:val="B74A36B4"/>
    <w:lvl w:ilvl="0" w:tplc="1A4E71B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7646F4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92C299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61A389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072E9A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D06179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CD87E1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0806FF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07A2D6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618741B0"/>
    <w:multiLevelType w:val="multilevel"/>
    <w:tmpl w:val="9B268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28477D"/>
    <w:multiLevelType w:val="hybridMultilevel"/>
    <w:tmpl w:val="742C4D08"/>
    <w:lvl w:ilvl="0" w:tplc="A678EA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18B4D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C2289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3C0D7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DE144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1A5BD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CACA2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1400C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8A839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70AB10B1"/>
    <w:multiLevelType w:val="hybridMultilevel"/>
    <w:tmpl w:val="F3EC5AA4"/>
    <w:lvl w:ilvl="0" w:tplc="D3724F1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AB881A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BC22D1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320428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EB8786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518553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65EDC1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4F874B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970D06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>
    <w:nsid w:val="79062D3E"/>
    <w:multiLevelType w:val="hybridMultilevel"/>
    <w:tmpl w:val="D25CC686"/>
    <w:lvl w:ilvl="0" w:tplc="A1E08D4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7340E9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388F53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F7AD38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870151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14800B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348115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194C35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834CD7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>
    <w:nsid w:val="7AD7583F"/>
    <w:multiLevelType w:val="multilevel"/>
    <w:tmpl w:val="54C8C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8"/>
  </w:num>
  <w:num w:numId="7">
    <w:abstractNumId w:val="10"/>
  </w:num>
  <w:num w:numId="8">
    <w:abstractNumId w:val="11"/>
  </w:num>
  <w:num w:numId="9">
    <w:abstractNumId w:val="13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  <w:num w:numId="14">
    <w:abstractNumId w:val="12"/>
  </w:num>
  <w:num w:numId="15">
    <w:abstractNumId w:val="27"/>
  </w:num>
  <w:num w:numId="16">
    <w:abstractNumId w:val="23"/>
  </w:num>
  <w:num w:numId="17">
    <w:abstractNumId w:val="19"/>
  </w:num>
  <w:num w:numId="18">
    <w:abstractNumId w:val="20"/>
  </w:num>
  <w:num w:numId="19">
    <w:abstractNumId w:val="21"/>
  </w:num>
  <w:num w:numId="20">
    <w:abstractNumId w:val="14"/>
  </w:num>
  <w:num w:numId="21">
    <w:abstractNumId w:val="18"/>
  </w:num>
  <w:num w:numId="22">
    <w:abstractNumId w:val="24"/>
  </w:num>
  <w:num w:numId="23">
    <w:abstractNumId w:val="15"/>
  </w:num>
  <w:num w:numId="24">
    <w:abstractNumId w:val="25"/>
  </w:num>
  <w:num w:numId="25">
    <w:abstractNumId w:val="26"/>
  </w:num>
  <w:num w:numId="26">
    <w:abstractNumId w:val="22"/>
  </w:num>
  <w:num w:numId="27">
    <w:abstractNumId w:val="16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924E9"/>
    <w:rsid w:val="00053726"/>
    <w:rsid w:val="0007027A"/>
    <w:rsid w:val="00074E18"/>
    <w:rsid w:val="000C45CF"/>
    <w:rsid w:val="000E13D0"/>
    <w:rsid w:val="000F155C"/>
    <w:rsid w:val="00160B26"/>
    <w:rsid w:val="001B7480"/>
    <w:rsid w:val="001C295D"/>
    <w:rsid w:val="00253AC6"/>
    <w:rsid w:val="002B0C7C"/>
    <w:rsid w:val="00370311"/>
    <w:rsid w:val="003A1FA3"/>
    <w:rsid w:val="0042281F"/>
    <w:rsid w:val="005371FE"/>
    <w:rsid w:val="00564E61"/>
    <w:rsid w:val="005924E9"/>
    <w:rsid w:val="005926EB"/>
    <w:rsid w:val="005F6DBB"/>
    <w:rsid w:val="00600B2A"/>
    <w:rsid w:val="00687E51"/>
    <w:rsid w:val="006A72CB"/>
    <w:rsid w:val="006B2DFE"/>
    <w:rsid w:val="006B4A2C"/>
    <w:rsid w:val="00820D2C"/>
    <w:rsid w:val="00840696"/>
    <w:rsid w:val="0089240E"/>
    <w:rsid w:val="008C6CF5"/>
    <w:rsid w:val="00974AF6"/>
    <w:rsid w:val="00987B22"/>
    <w:rsid w:val="009A0832"/>
    <w:rsid w:val="00A66853"/>
    <w:rsid w:val="00AB52F5"/>
    <w:rsid w:val="00AE77CE"/>
    <w:rsid w:val="00BA7461"/>
    <w:rsid w:val="00C3719C"/>
    <w:rsid w:val="00C71BC8"/>
    <w:rsid w:val="00CB07D5"/>
    <w:rsid w:val="00CC0FC4"/>
    <w:rsid w:val="00CC7670"/>
    <w:rsid w:val="00CF2958"/>
    <w:rsid w:val="00D65FC6"/>
    <w:rsid w:val="00D813DD"/>
    <w:rsid w:val="00D823A9"/>
    <w:rsid w:val="00E9167E"/>
    <w:rsid w:val="00F31F62"/>
    <w:rsid w:val="00FD4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4E9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924E9"/>
    <w:rPr>
      <w:b/>
      <w:bCs/>
    </w:rPr>
  </w:style>
  <w:style w:type="paragraph" w:styleId="a4">
    <w:name w:val="No Spacing"/>
    <w:uiPriority w:val="1"/>
    <w:qFormat/>
    <w:rsid w:val="005924E9"/>
    <w:pPr>
      <w:spacing w:after="0" w:line="240" w:lineRule="auto"/>
    </w:pPr>
    <w:rPr>
      <w:rFonts w:ascii="Times New Roman" w:hAnsi="Times New Roman" w:cs="Times New Roman"/>
      <w:sz w:val="24"/>
      <w:szCs w:val="32"/>
    </w:rPr>
  </w:style>
  <w:style w:type="character" w:customStyle="1" w:styleId="c0">
    <w:name w:val="c0"/>
    <w:basedOn w:val="a0"/>
    <w:rsid w:val="005924E9"/>
  </w:style>
  <w:style w:type="paragraph" w:styleId="a5">
    <w:name w:val="List Paragraph"/>
    <w:basedOn w:val="a"/>
    <w:uiPriority w:val="34"/>
    <w:qFormat/>
    <w:rsid w:val="00AE77CE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2B0C7C"/>
    <w:pPr>
      <w:suppressAutoHyphens w:val="0"/>
      <w:spacing w:before="100" w:beforeAutospacing="1" w:after="100" w:afterAutospacing="1"/>
    </w:pPr>
    <w:rPr>
      <w:b w:val="0"/>
      <w:sz w:val="24"/>
      <w:szCs w:val="24"/>
      <w:lang w:eastAsia="ru-RU"/>
    </w:rPr>
  </w:style>
  <w:style w:type="table" w:styleId="a7">
    <w:name w:val="Table Grid"/>
    <w:basedOn w:val="a1"/>
    <w:uiPriority w:val="59"/>
    <w:rsid w:val="00592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20D2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0D2C"/>
    <w:rPr>
      <w:rFonts w:ascii="Tahoma" w:eastAsia="Times New Roman" w:hAnsi="Tahoma" w:cs="Tahoma"/>
      <w:b/>
      <w:sz w:val="16"/>
      <w:szCs w:val="16"/>
      <w:lang w:eastAsia="zh-CN"/>
    </w:rPr>
  </w:style>
  <w:style w:type="character" w:styleId="aa">
    <w:name w:val="Hyperlink"/>
    <w:basedOn w:val="a0"/>
    <w:uiPriority w:val="99"/>
    <w:semiHidden/>
    <w:unhideWhenUsed/>
    <w:rsid w:val="009A08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87267">
          <w:marLeft w:val="0"/>
          <w:marRight w:val="44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8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3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55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9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8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9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9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6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65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1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63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4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02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55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0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1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9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1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0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8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7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3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26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3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5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0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92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5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1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04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4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3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3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0012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624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491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03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215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304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0829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700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50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761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71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716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396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786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0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494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3083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823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968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2016 год </a:t>
            </a:r>
          </a:p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% заболеваемости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2016 год % заболеваемости</c:v>
                </c:pt>
              </c:strCache>
            </c:strRef>
          </c:tx>
          <c:dLbls>
            <c:dLbl>
              <c:idx val="1"/>
              <c:delete val="1"/>
            </c:dLbl>
            <c:txPr>
              <a:bodyPr/>
              <a:lstStyle/>
              <a:p>
                <a:pPr>
                  <a:defRPr sz="16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numRef>
              <c:f>Лист1!$A$2:$A$3</c:f>
              <c:numCache>
                <c:formatCode>General</c:formatCode>
                <c:ptCount val="2"/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35</c:v>
                </c:pt>
                <c:pt idx="1">
                  <c:v>65</c:v>
                </c:pt>
              </c:numCache>
            </c:numRef>
          </c:val>
        </c:ser>
        <c:firstSliceAng val="0"/>
      </c:pieChart>
    </c:plotArea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2015 год </a:t>
            </a:r>
          </a:p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% заболеваемости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2015 год % заболеваемости</c:v>
                </c:pt>
              </c:strCache>
            </c:strRef>
          </c:tx>
          <c:dLbls>
            <c:dLbl>
              <c:idx val="0"/>
              <c:layout>
                <c:manualLayout>
                  <c:x val="-0.20827658757352641"/>
                  <c:y val="2.7391298482158648E-2"/>
                </c:manualLayout>
              </c:layout>
              <c:showVal val="1"/>
            </c:dLbl>
            <c:delete val="1"/>
          </c:dLbls>
          <c:cat>
            <c:strRef>
              <c:f>Лист1!$A$2:$A$3</c:f>
              <c:strCache>
                <c:ptCount val="1"/>
                <c:pt idx="0">
                  <c:v>% заболеваемости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0.42000000000000032</c:v>
                </c:pt>
                <c:pt idx="1">
                  <c:v>0.58000000000000007</c:v>
                </c:pt>
              </c:numCache>
            </c:numRef>
          </c:val>
        </c:ser>
        <c:firstSliceAng val="0"/>
      </c:pieChart>
    </c:plotArea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560F85-27C4-4FE5-81B7-2F20A5C09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9</Pages>
  <Words>1557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IZYUMOV</dc:creator>
  <cp:lastModifiedBy>Admin</cp:lastModifiedBy>
  <cp:revision>11</cp:revision>
  <cp:lastPrinted>2016-12-02T06:08:00Z</cp:lastPrinted>
  <dcterms:created xsi:type="dcterms:W3CDTF">2016-12-01T18:12:00Z</dcterms:created>
  <dcterms:modified xsi:type="dcterms:W3CDTF">2016-12-06T14:23:00Z</dcterms:modified>
</cp:coreProperties>
</file>